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109B" w14:textId="65B5A69D" w:rsidR="00180D99" w:rsidRPr="001D42C3" w:rsidRDefault="00B20BB2" w:rsidP="00CE67D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2C3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u w:val="single"/>
          <w:lang w:eastAsia="it-IT"/>
          <w14:ligatures w14:val="none"/>
        </w:rPr>
        <w:t>AUTORIZZAZIONE</w:t>
      </w:r>
    </w:p>
    <w:p w14:paraId="38544F05" w14:textId="2DF1CC52" w:rsidR="00180D99" w:rsidRPr="001D42C3" w:rsidRDefault="00180D99" w:rsidP="00180D99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it-IT"/>
          <w14:ligatures w14:val="none"/>
        </w:rPr>
      </w:pPr>
      <w:r w:rsidRPr="00180D9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it-IT"/>
          <w14:ligatures w14:val="none"/>
        </w:rPr>
        <w:t>Evento Giornata Internazionale contro la violenza sulle donne</w:t>
      </w:r>
    </w:p>
    <w:p w14:paraId="41D26464" w14:textId="36A3FB0E" w:rsidR="00180D99" w:rsidRDefault="00180D99" w:rsidP="001D4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D9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it-IT"/>
          <w14:ligatures w14:val="none"/>
        </w:rPr>
        <w:t>24 NOVEMBRE 2023</w:t>
      </w:r>
    </w:p>
    <w:p w14:paraId="6023FA9A" w14:textId="77777777" w:rsidR="001D42C3" w:rsidRPr="00180D99" w:rsidRDefault="001D42C3" w:rsidP="001D42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EF3725" w14:textId="50D80B4B" w:rsidR="00180D99" w:rsidRPr="001D42C3" w:rsidRDefault="00180D99" w:rsidP="00180D99">
      <w:pPr>
        <w:pBdr>
          <w:top w:val="nil"/>
          <w:left w:val="nil"/>
          <w:bottom w:val="nil"/>
          <w:right w:val="nil"/>
          <w:between w:val="nil"/>
        </w:pBdr>
        <w:tabs>
          <w:tab w:val="left" w:pos="599"/>
          <w:tab w:val="left" w:pos="2164"/>
          <w:tab w:val="left" w:pos="4627"/>
          <w:tab w:val="left" w:pos="9632"/>
        </w:tabs>
        <w:ind w:left="220"/>
        <w:rPr>
          <w:rFonts w:ascii="Times New Roman" w:eastAsia="Calibri" w:hAnsi="Times New Roman" w:cs="Times New Roman"/>
          <w:color w:val="000000"/>
        </w:rPr>
      </w:pPr>
      <w:r w:rsidRPr="001D42C3">
        <w:rPr>
          <w:rFonts w:ascii="Times New Roman" w:eastAsia="Calibri" w:hAnsi="Times New Roman" w:cs="Times New Roman"/>
          <w:color w:val="000000"/>
        </w:rPr>
        <w:t>Il</w:t>
      </w:r>
      <w:r w:rsidRPr="001D42C3">
        <w:rPr>
          <w:rFonts w:ascii="Times New Roman" w:eastAsia="Calibri" w:hAnsi="Times New Roman" w:cs="Times New Roman"/>
          <w:color w:val="000000"/>
        </w:rPr>
        <w:tab/>
        <w:t>sottoscritto</w:t>
      </w:r>
      <w:r w:rsidRPr="001D42C3">
        <w:rPr>
          <w:rFonts w:ascii="Times New Roman" w:eastAsia="Calibri" w:hAnsi="Times New Roman" w:cs="Times New Roman"/>
          <w:color w:val="000000"/>
        </w:rPr>
        <w:tab/>
        <w:t>………………………</w:t>
      </w:r>
      <w:r w:rsidR="004318C1" w:rsidRPr="001D42C3">
        <w:rPr>
          <w:rFonts w:ascii="Times New Roman" w:eastAsia="Calibri" w:hAnsi="Times New Roman" w:cs="Times New Roman"/>
          <w:color w:val="000000"/>
        </w:rPr>
        <w:t>……</w:t>
      </w:r>
      <w:r w:rsidRPr="001D42C3">
        <w:rPr>
          <w:rFonts w:ascii="Times New Roman" w:eastAsia="Calibri" w:hAnsi="Times New Roman" w:cs="Times New Roman"/>
          <w:color w:val="000000"/>
        </w:rPr>
        <w:t xml:space="preserve">e </w:t>
      </w:r>
      <w:r w:rsidR="004318C1" w:rsidRPr="001D42C3">
        <w:rPr>
          <w:rFonts w:ascii="Times New Roman" w:eastAsia="Calibri" w:hAnsi="Times New Roman" w:cs="Times New Roman"/>
          <w:color w:val="000000"/>
        </w:rPr>
        <w:t>la sottoscritta</w:t>
      </w:r>
      <w:r w:rsidRPr="001D42C3">
        <w:rPr>
          <w:rFonts w:ascii="Times New Roman" w:eastAsia="Calibri" w:hAnsi="Times New Roman" w:cs="Times New Roman"/>
          <w:color w:val="000000"/>
        </w:rPr>
        <w:t>…………………………</w:t>
      </w:r>
      <w:r w:rsidR="004318C1" w:rsidRPr="001D42C3">
        <w:rPr>
          <w:rFonts w:ascii="Times New Roman" w:eastAsia="Calibri" w:hAnsi="Times New Roman" w:cs="Times New Roman"/>
          <w:color w:val="000000"/>
        </w:rPr>
        <w:t>……</w:t>
      </w:r>
      <w:r w:rsidRPr="001D42C3">
        <w:rPr>
          <w:rFonts w:ascii="Times New Roman" w:eastAsia="Calibri" w:hAnsi="Times New Roman" w:cs="Times New Roman"/>
          <w:color w:val="000000"/>
        </w:rPr>
        <w:t>.</w:t>
      </w:r>
    </w:p>
    <w:p w14:paraId="72235291" w14:textId="77777777" w:rsidR="00180D99" w:rsidRPr="001D42C3" w:rsidRDefault="00180D99" w:rsidP="00180D99">
      <w:pPr>
        <w:pBdr>
          <w:top w:val="nil"/>
          <w:left w:val="nil"/>
          <w:bottom w:val="nil"/>
          <w:right w:val="nil"/>
          <w:between w:val="nil"/>
        </w:pBdr>
        <w:tabs>
          <w:tab w:val="left" w:pos="599"/>
          <w:tab w:val="left" w:pos="2164"/>
          <w:tab w:val="left" w:pos="4627"/>
          <w:tab w:val="left" w:pos="9632"/>
        </w:tabs>
        <w:ind w:left="220"/>
        <w:rPr>
          <w:rFonts w:ascii="Times New Roman" w:eastAsia="Calibri" w:hAnsi="Times New Roman" w:cs="Times New Roman"/>
          <w:color w:val="000000"/>
        </w:rPr>
      </w:pPr>
    </w:p>
    <w:p w14:paraId="7B129B7C" w14:textId="1B523017" w:rsidR="00180D99" w:rsidRPr="001D42C3" w:rsidRDefault="00180D99" w:rsidP="00180D99">
      <w:pPr>
        <w:pBdr>
          <w:top w:val="nil"/>
          <w:left w:val="nil"/>
          <w:bottom w:val="nil"/>
          <w:right w:val="nil"/>
          <w:between w:val="nil"/>
        </w:pBdr>
        <w:tabs>
          <w:tab w:val="left" w:pos="599"/>
          <w:tab w:val="left" w:pos="2164"/>
          <w:tab w:val="left" w:pos="4627"/>
          <w:tab w:val="left" w:pos="9632"/>
        </w:tabs>
        <w:ind w:left="220"/>
        <w:rPr>
          <w:rFonts w:ascii="Times New Roman" w:eastAsia="Calibri" w:hAnsi="Times New Roman" w:cs="Times New Roman"/>
          <w:color w:val="000000"/>
        </w:rPr>
      </w:pPr>
      <w:r w:rsidRPr="001D42C3">
        <w:rPr>
          <w:rFonts w:ascii="Times New Roman" w:eastAsia="Calibri" w:hAnsi="Times New Roman" w:cs="Times New Roman"/>
          <w:color w:val="000000"/>
        </w:rPr>
        <w:t>GENITORI dell’alunna/o ………………………………</w:t>
      </w:r>
      <w:r w:rsidR="004318C1" w:rsidRPr="001D42C3">
        <w:rPr>
          <w:rFonts w:ascii="Times New Roman" w:eastAsia="Calibri" w:hAnsi="Times New Roman" w:cs="Times New Roman"/>
          <w:color w:val="000000"/>
        </w:rPr>
        <w:t>……</w:t>
      </w:r>
      <w:r w:rsidRPr="001D42C3">
        <w:rPr>
          <w:rFonts w:ascii="Times New Roman" w:eastAsia="Calibri" w:hAnsi="Times New Roman" w:cs="Times New Roman"/>
          <w:color w:val="000000"/>
        </w:rPr>
        <w:t>della CLASSE........…SEZ……</w:t>
      </w:r>
    </w:p>
    <w:p w14:paraId="13E3E7C6" w14:textId="77777777" w:rsidR="00180D99" w:rsidRPr="001D42C3" w:rsidRDefault="00180D99" w:rsidP="00180D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</w:rPr>
      </w:pPr>
    </w:p>
    <w:p w14:paraId="6FBFA3C8" w14:textId="52FED111" w:rsidR="00EE0154" w:rsidRPr="001D42C3" w:rsidRDefault="004D0A0D" w:rsidP="004D0A0D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D42C3">
        <w:rPr>
          <w:rFonts w:ascii="Times New Roman" w:hAnsi="Times New Roman" w:cs="Times New Roman"/>
          <w:b/>
          <w:bCs/>
          <w:u w:val="single"/>
        </w:rPr>
        <w:t>AUTORIZZANO</w:t>
      </w:r>
    </w:p>
    <w:p w14:paraId="5DC739F3" w14:textId="4F771BA5" w:rsidR="004D0A0D" w:rsidRPr="001D42C3" w:rsidRDefault="004D0A0D" w:rsidP="004D0A0D">
      <w:pPr>
        <w:pBdr>
          <w:top w:val="nil"/>
          <w:left w:val="nil"/>
          <w:bottom w:val="nil"/>
          <w:right w:val="nil"/>
          <w:between w:val="nil"/>
        </w:pBdr>
        <w:ind w:left="2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D42C3">
        <w:rPr>
          <w:rFonts w:ascii="Times New Roman" w:eastAsia="Calibri" w:hAnsi="Times New Roman" w:cs="Times New Roman"/>
          <w:b/>
          <w:color w:val="000000"/>
        </w:rPr>
        <w:t xml:space="preserve">LA/IL FIGLIA/O A PARTECIPARE </w:t>
      </w:r>
      <w:r w:rsidRPr="001D42C3">
        <w:rPr>
          <w:rFonts w:ascii="Times New Roman" w:eastAsia="Times New Roman" w:hAnsi="Times New Roman" w:cs="Times New Roman"/>
          <w:color w:val="000000"/>
        </w:rPr>
        <w:t>all' Evento</w:t>
      </w:r>
      <w:r w:rsidRPr="001D42C3">
        <w:rPr>
          <w:rFonts w:ascii="Times New Roman" w:eastAsia="Times New Roman" w:hAnsi="Times New Roman" w:cs="Times New Roman"/>
          <w:b/>
          <w:color w:val="000000"/>
        </w:rPr>
        <w:t xml:space="preserve"> Giornata Internazionale contro la violenza sulle donne </w:t>
      </w:r>
      <w:r w:rsidR="00782C30">
        <w:rPr>
          <w:rFonts w:ascii="Times New Roman" w:eastAsia="Times New Roman" w:hAnsi="Times New Roman" w:cs="Times New Roman"/>
          <w:b/>
          <w:color w:val="000000"/>
        </w:rPr>
        <w:t>del N</w:t>
      </w:r>
      <w:r w:rsidRPr="001D42C3">
        <w:rPr>
          <w:rFonts w:ascii="Times New Roman" w:eastAsia="Times New Roman" w:hAnsi="Times New Roman" w:cs="Times New Roman"/>
          <w:b/>
          <w:color w:val="000000"/>
        </w:rPr>
        <w:t>OVEMBRE 2023</w:t>
      </w:r>
    </w:p>
    <w:p w14:paraId="1DFF991A" w14:textId="77777777" w:rsidR="004D0A0D" w:rsidRPr="001D42C3" w:rsidRDefault="004D0A0D" w:rsidP="004D0A0D">
      <w:pPr>
        <w:pBdr>
          <w:top w:val="nil"/>
          <w:left w:val="nil"/>
          <w:bottom w:val="nil"/>
          <w:right w:val="nil"/>
          <w:between w:val="nil"/>
        </w:pBdr>
        <w:ind w:left="220"/>
        <w:jc w:val="both"/>
        <w:rPr>
          <w:rFonts w:ascii="Times New Roman" w:hAnsi="Times New Roman" w:cs="Times New Roman"/>
          <w:b/>
          <w:color w:val="000000"/>
        </w:rPr>
      </w:pPr>
    </w:p>
    <w:p w14:paraId="4FAAC58F" w14:textId="249BCDEF" w:rsidR="004D0A0D" w:rsidRPr="001D42C3" w:rsidRDefault="004D0A0D" w:rsidP="004D0A0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left="119" w:firstLine="0"/>
        <w:rPr>
          <w:rFonts w:ascii="Times New Roman" w:eastAsia="Noto Sans Symbols" w:hAnsi="Times New Roman" w:cs="Times New Roman"/>
          <w:b/>
          <w:color w:val="000000"/>
        </w:rPr>
      </w:pPr>
      <w:r w:rsidRPr="001D42C3">
        <w:rPr>
          <w:rFonts w:ascii="Times New Roman" w:eastAsia="Calibri" w:hAnsi="Times New Roman" w:cs="Times New Roman"/>
          <w:b/>
          <w:color w:val="000000"/>
        </w:rPr>
        <w:t>X IN ORARIO CURRICULARE</w:t>
      </w:r>
    </w:p>
    <w:p w14:paraId="6839766B" w14:textId="77777777" w:rsidR="004D0A0D" w:rsidRPr="001D42C3" w:rsidRDefault="004D0A0D" w:rsidP="004D0A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b/>
          <w:color w:val="000000"/>
        </w:rPr>
      </w:pPr>
    </w:p>
    <w:p w14:paraId="0A6ACC69" w14:textId="023BFC8E" w:rsidR="004D0A0D" w:rsidRPr="001D42C3" w:rsidRDefault="008D1AD3" w:rsidP="00782C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</w:rPr>
      </w:pPr>
      <w:r w:rsidRPr="001D42C3">
        <w:rPr>
          <w:rFonts w:ascii="Times New Roman" w:eastAsia="Noto Sans Symbols" w:hAnsi="Times New Roman" w:cs="Times New Roman"/>
          <w:bCs/>
          <w:color w:val="000000"/>
        </w:rPr>
        <w:t xml:space="preserve">Gli alunni </w:t>
      </w:r>
      <w:r w:rsidR="004318C1">
        <w:rPr>
          <w:rFonts w:ascii="Times New Roman" w:eastAsia="Noto Sans Symbols" w:hAnsi="Times New Roman" w:cs="Times New Roman"/>
          <w:bCs/>
          <w:color w:val="000000"/>
        </w:rPr>
        <w:t>saranno accompagnati dai genitori presso l’Oratorio Savio alle ore</w:t>
      </w:r>
      <w:r w:rsidR="006A649F" w:rsidRPr="001D42C3">
        <w:rPr>
          <w:rFonts w:ascii="Times New Roman" w:eastAsia="Noto Sans Symbols" w:hAnsi="Times New Roman" w:cs="Times New Roman"/>
          <w:bCs/>
          <w:color w:val="000000"/>
        </w:rPr>
        <w:t xml:space="preserve"> </w:t>
      </w:r>
      <w:r w:rsidR="00782C30">
        <w:rPr>
          <w:rFonts w:ascii="Times New Roman" w:eastAsia="Noto Sans Symbols" w:hAnsi="Times New Roman" w:cs="Times New Roman"/>
          <w:bCs/>
          <w:color w:val="000000"/>
        </w:rPr>
        <w:t>10.0</w:t>
      </w:r>
      <w:r w:rsidR="006A649F" w:rsidRPr="001D42C3">
        <w:rPr>
          <w:rFonts w:ascii="Times New Roman" w:eastAsia="Noto Sans Symbols" w:hAnsi="Times New Roman" w:cs="Times New Roman"/>
          <w:bCs/>
          <w:color w:val="000000"/>
        </w:rPr>
        <w:t xml:space="preserve">0 </w:t>
      </w:r>
      <w:r w:rsidR="00782C30">
        <w:rPr>
          <w:rFonts w:ascii="Times New Roman" w:eastAsia="Noto Sans Symbols" w:hAnsi="Times New Roman" w:cs="Times New Roman"/>
          <w:bCs/>
          <w:color w:val="000000"/>
        </w:rPr>
        <w:t xml:space="preserve">dove li attenderanno i docenti di classe. I ragazzi parteciperanno allo spettacolo organizzato dall’associazione Gazebo Rosa sul tema in oggetto. Al termine della manifestazione gli stessi saranno prelevati dai genitori alle </w:t>
      </w:r>
      <w:r w:rsidR="00BB4DB7">
        <w:rPr>
          <w:rFonts w:ascii="Times New Roman" w:eastAsia="Noto Sans Symbols" w:hAnsi="Times New Roman" w:cs="Times New Roman"/>
          <w:bCs/>
          <w:color w:val="000000"/>
        </w:rPr>
        <w:t>ore 12.30</w:t>
      </w:r>
      <w:r w:rsidR="00782C30">
        <w:rPr>
          <w:rFonts w:ascii="Times New Roman" w:eastAsia="Noto Sans Symbols" w:hAnsi="Times New Roman" w:cs="Times New Roman"/>
          <w:bCs/>
          <w:color w:val="000000"/>
        </w:rPr>
        <w:t xml:space="preserve"> circa.</w:t>
      </w:r>
    </w:p>
    <w:p w14:paraId="7A0D9D88" w14:textId="77777777" w:rsidR="00364750" w:rsidRPr="001D42C3" w:rsidRDefault="00364750" w:rsidP="004D0A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Noto Sans Symbols" w:hAnsi="Times New Roman" w:cs="Times New Roman"/>
          <w:b/>
          <w:color w:val="000000"/>
        </w:rPr>
      </w:pPr>
    </w:p>
    <w:tbl>
      <w:tblPr>
        <w:tblW w:w="1002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380"/>
        <w:gridCol w:w="8646"/>
      </w:tblGrid>
      <w:tr w:rsidR="00364750" w:rsidRPr="001D42C3" w14:paraId="03F7F295" w14:textId="77777777" w:rsidTr="00EA363D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15EC4" w14:textId="77777777" w:rsidR="00364750" w:rsidRPr="001D42C3" w:rsidRDefault="00364750" w:rsidP="0042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42C3">
              <w:rPr>
                <w:rFonts w:ascii="Times New Roman" w:eastAsia="Times New Roman" w:hAnsi="Times New Roman" w:cs="Times New Roman"/>
                <w:b/>
                <w:color w:val="000000"/>
              </w:rPr>
              <w:t>CLASSI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D88DA" w14:textId="77777777" w:rsidR="00364750" w:rsidRPr="001D42C3" w:rsidRDefault="00364750" w:rsidP="0042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2C3">
              <w:rPr>
                <w:rFonts w:ascii="Times New Roman" w:eastAsia="Times New Roman" w:hAnsi="Times New Roman" w:cs="Times New Roman"/>
                <w:b/>
                <w:color w:val="000000"/>
              </w:rPr>
              <w:t>ACCOMPAGNATORI</w:t>
            </w:r>
          </w:p>
        </w:tc>
      </w:tr>
      <w:tr w:rsidR="00364750" w:rsidRPr="001D42C3" w14:paraId="47F47DAC" w14:textId="77777777" w:rsidTr="00EA363D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1FA72" w14:textId="74886654" w:rsidR="00364750" w:rsidRPr="001D42C3" w:rsidRDefault="00782C30" w:rsidP="0042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VA - VB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1C9B8" w14:textId="2B6CEB08" w:rsidR="00364750" w:rsidRPr="00CE67D4" w:rsidRDefault="00782C30" w:rsidP="0042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Insegnanti: G. Esposito – R. Fiore – A. Bonanno – S. Ascione</w:t>
            </w:r>
          </w:p>
        </w:tc>
      </w:tr>
    </w:tbl>
    <w:p w14:paraId="18AF788A" w14:textId="77777777" w:rsidR="00364750" w:rsidRPr="001D42C3" w:rsidRDefault="00364750" w:rsidP="00364750">
      <w:pPr>
        <w:pBdr>
          <w:top w:val="nil"/>
          <w:left w:val="nil"/>
          <w:bottom w:val="nil"/>
          <w:right w:val="nil"/>
          <w:between w:val="nil"/>
        </w:pBdr>
        <w:spacing w:before="133"/>
        <w:ind w:right="2445"/>
        <w:jc w:val="center"/>
        <w:rPr>
          <w:rFonts w:ascii="Times New Roman" w:eastAsia="Calibri" w:hAnsi="Times New Roman" w:cs="Times New Roman"/>
          <w:color w:val="000000"/>
        </w:rPr>
      </w:pPr>
      <w:r w:rsidRPr="001D42C3"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                </w:t>
      </w:r>
      <w:r w:rsidRPr="001D42C3">
        <w:rPr>
          <w:rFonts w:ascii="Times New Roman" w:eastAsia="Calibri" w:hAnsi="Times New Roman" w:cs="Times New Roman"/>
          <w:color w:val="000000"/>
        </w:rPr>
        <w:t>DICHIARANO</w:t>
      </w:r>
    </w:p>
    <w:p w14:paraId="1EB0023A" w14:textId="77777777" w:rsidR="00364750" w:rsidRPr="001D42C3" w:rsidRDefault="00364750" w:rsidP="00EA363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"/>
        </w:tabs>
        <w:spacing w:before="79"/>
        <w:ind w:right="234"/>
        <w:jc w:val="both"/>
        <w:rPr>
          <w:rFonts w:ascii="Times New Roman" w:hAnsi="Times New Roman" w:cs="Times New Roman"/>
          <w:color w:val="000000"/>
        </w:rPr>
      </w:pPr>
      <w:r w:rsidRPr="001D42C3">
        <w:rPr>
          <w:rFonts w:ascii="Times New Roman" w:eastAsia="Calibri" w:hAnsi="Times New Roman" w:cs="Times New Roman"/>
          <w:color w:val="000000"/>
        </w:rPr>
        <w:t>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</w:t>
      </w:r>
    </w:p>
    <w:p w14:paraId="52BD9F06" w14:textId="76CAB81C" w:rsidR="00181F2C" w:rsidRDefault="00364750" w:rsidP="00782C30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"/>
        </w:tabs>
        <w:spacing w:before="1"/>
        <w:ind w:right="237"/>
        <w:jc w:val="both"/>
        <w:rPr>
          <w:rFonts w:ascii="Times New Roman" w:hAnsi="Times New Roman" w:cs="Times New Roman"/>
          <w:color w:val="000000"/>
        </w:rPr>
      </w:pPr>
      <w:r w:rsidRPr="001D42C3">
        <w:rPr>
          <w:rFonts w:ascii="Times New Roman" w:eastAsia="Calibri" w:hAnsi="Times New Roman" w:cs="Times New Roman"/>
          <w:color w:val="000000"/>
        </w:rPr>
        <w:t xml:space="preserve">di assumersi le responsabilità (articolo 2048 del </w:t>
      </w:r>
      <w:proofErr w:type="gramStart"/>
      <w:r w:rsidRPr="001D42C3">
        <w:rPr>
          <w:rFonts w:ascii="Times New Roman" w:eastAsia="Calibri" w:hAnsi="Times New Roman" w:cs="Times New Roman"/>
          <w:color w:val="000000"/>
        </w:rPr>
        <w:t>Codice Civile</w:t>
      </w:r>
      <w:proofErr w:type="gramEnd"/>
      <w:r w:rsidRPr="001D42C3">
        <w:rPr>
          <w:rFonts w:ascii="Times New Roman" w:eastAsia="Calibri" w:hAnsi="Times New Roman" w:cs="Times New Roman"/>
          <w:color w:val="000000"/>
        </w:rPr>
        <w:t>) derivanti da inosservanza da parte del/</w:t>
      </w:r>
      <w:proofErr w:type="spellStart"/>
      <w:r w:rsidRPr="001D42C3">
        <w:rPr>
          <w:rFonts w:ascii="Times New Roman" w:eastAsia="Calibri" w:hAnsi="Times New Roman" w:cs="Times New Roman"/>
          <w:color w:val="000000"/>
        </w:rPr>
        <w:t>lla</w:t>
      </w:r>
      <w:proofErr w:type="spellEnd"/>
      <w:r w:rsidRPr="001D42C3">
        <w:rPr>
          <w:rFonts w:ascii="Times New Roman" w:eastAsia="Calibri" w:hAnsi="Times New Roman" w:cs="Times New Roman"/>
          <w:color w:val="000000"/>
        </w:rPr>
        <w:t xml:space="preserve"> proprio/a figlio/a delle disposizioni impartite dagli insegnanti medesimi o da cause indipendenti dall’organizzazione scolastica.</w:t>
      </w:r>
    </w:p>
    <w:p w14:paraId="31817C63" w14:textId="77777777" w:rsidR="00782C30" w:rsidRPr="00782C30" w:rsidRDefault="00782C30" w:rsidP="00782C30">
      <w:pPr>
        <w:pBdr>
          <w:top w:val="nil"/>
          <w:left w:val="nil"/>
          <w:bottom w:val="nil"/>
          <w:right w:val="nil"/>
          <w:between w:val="nil"/>
        </w:pBdr>
        <w:tabs>
          <w:tab w:val="left" w:pos="504"/>
        </w:tabs>
        <w:spacing w:before="1"/>
        <w:ind w:right="237"/>
        <w:jc w:val="both"/>
        <w:rPr>
          <w:rFonts w:ascii="Times New Roman" w:hAnsi="Times New Roman" w:cs="Times New Roman"/>
          <w:color w:val="000000"/>
        </w:rPr>
      </w:pPr>
    </w:p>
    <w:p w14:paraId="2E0B815D" w14:textId="4F8A929A" w:rsidR="004D0A0D" w:rsidRDefault="00364750" w:rsidP="00181F2C">
      <w:pPr>
        <w:pBdr>
          <w:top w:val="nil"/>
          <w:left w:val="nil"/>
          <w:bottom w:val="nil"/>
          <w:right w:val="nil"/>
          <w:between w:val="nil"/>
        </w:pBdr>
        <w:spacing w:before="116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Ercolano, lì…………………………….           FIRMA…………………………………  …..........</w:t>
      </w:r>
      <w:r w:rsidR="00181F2C">
        <w:rPr>
          <w:rFonts w:ascii="Calibri" w:eastAsia="Calibri" w:hAnsi="Calibri" w:cs="Calibri"/>
          <w:color w:val="000000"/>
          <w:sz w:val="26"/>
          <w:szCs w:val="26"/>
        </w:rPr>
        <w:t>......</w:t>
      </w:r>
      <w:r>
        <w:rPr>
          <w:rFonts w:ascii="Calibri" w:eastAsia="Calibri" w:hAnsi="Calibri" w:cs="Calibri"/>
          <w:color w:val="000000"/>
          <w:sz w:val="26"/>
          <w:szCs w:val="26"/>
        </w:rPr>
        <w:t>..................</w:t>
      </w:r>
    </w:p>
    <w:p w14:paraId="02E891E9" w14:textId="77777777" w:rsidR="00782C30" w:rsidRPr="00782C30" w:rsidRDefault="00782C30" w:rsidP="00782C30">
      <w:pPr>
        <w:rPr>
          <w:rFonts w:ascii="Calibri" w:eastAsia="Calibri" w:hAnsi="Calibri" w:cs="Calibri"/>
          <w:sz w:val="26"/>
          <w:szCs w:val="26"/>
        </w:rPr>
      </w:pPr>
    </w:p>
    <w:p w14:paraId="39028438" w14:textId="77777777" w:rsidR="00782C30" w:rsidRPr="00782C30" w:rsidRDefault="00782C30" w:rsidP="00782C30">
      <w:pPr>
        <w:rPr>
          <w:rFonts w:ascii="Calibri" w:eastAsia="Calibri" w:hAnsi="Calibri" w:cs="Calibri"/>
          <w:sz w:val="26"/>
          <w:szCs w:val="26"/>
        </w:rPr>
      </w:pPr>
    </w:p>
    <w:p w14:paraId="75748A30" w14:textId="0386F494" w:rsidR="00782C30" w:rsidRPr="00FF4670" w:rsidRDefault="00782C30" w:rsidP="00782C30">
      <w:pPr>
        <w:pStyle w:val="Corpotesto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 w:rsidRPr="00FF4670">
        <w:rPr>
          <w:rFonts w:ascii="Times New Roman" w:hAnsi="Times New Roman" w:cs="Times New Roman"/>
          <w:sz w:val="28"/>
          <w:szCs w:val="28"/>
        </w:rPr>
        <w:t>Dott.</w:t>
      </w:r>
      <w:r w:rsidRPr="00FF467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F4670">
        <w:rPr>
          <w:rFonts w:ascii="Times New Roman" w:hAnsi="Times New Roman" w:cs="Times New Roman"/>
          <w:sz w:val="28"/>
          <w:szCs w:val="28"/>
        </w:rPr>
        <w:t>Rossella</w:t>
      </w:r>
      <w:r w:rsidRPr="00FF467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F4670">
        <w:rPr>
          <w:rFonts w:ascii="Times New Roman" w:hAnsi="Times New Roman" w:cs="Times New Roman"/>
          <w:sz w:val="28"/>
          <w:szCs w:val="28"/>
        </w:rPr>
        <w:t>Di</w:t>
      </w:r>
      <w:r w:rsidRPr="00FF46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F4670">
        <w:rPr>
          <w:rFonts w:ascii="Times New Roman" w:hAnsi="Times New Roman" w:cs="Times New Roman"/>
          <w:sz w:val="28"/>
          <w:szCs w:val="28"/>
        </w:rPr>
        <w:t>Matteo</w:t>
      </w:r>
    </w:p>
    <w:p w14:paraId="42C4AEB1" w14:textId="37034442" w:rsidR="00782C30" w:rsidRPr="00782C30" w:rsidRDefault="00782C30" w:rsidP="00782C30">
      <w:pPr>
        <w:pStyle w:val="Corpotesto"/>
        <w:jc w:val="right"/>
        <w:rPr>
          <w:rFonts w:ascii="Times New Roman" w:hAnsi="Times New Roman" w:cs="Times New Roman"/>
          <w:sz w:val="16"/>
          <w:szCs w:val="16"/>
        </w:rPr>
      </w:pPr>
      <w:r w:rsidRPr="00FF4670">
        <w:rPr>
          <w:rFonts w:ascii="Times New Roman" w:hAnsi="Times New Roman" w:cs="Times New Roman"/>
          <w:sz w:val="16"/>
          <w:szCs w:val="16"/>
        </w:rPr>
        <w:t>Firma</w:t>
      </w:r>
      <w:r w:rsidRPr="00FF467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FF4670">
        <w:rPr>
          <w:rFonts w:ascii="Times New Roman" w:hAnsi="Times New Roman" w:cs="Times New Roman"/>
          <w:sz w:val="16"/>
          <w:szCs w:val="16"/>
        </w:rPr>
        <w:t>autografa</w:t>
      </w:r>
      <w:r w:rsidRPr="00FF467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FF4670">
        <w:rPr>
          <w:rFonts w:ascii="Times New Roman" w:hAnsi="Times New Roman" w:cs="Times New Roman"/>
          <w:sz w:val="16"/>
          <w:szCs w:val="16"/>
        </w:rPr>
        <w:t>sostituita</w:t>
      </w:r>
      <w:r w:rsidRPr="00FF4670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FF4670">
        <w:rPr>
          <w:rFonts w:ascii="Times New Roman" w:hAnsi="Times New Roman" w:cs="Times New Roman"/>
          <w:sz w:val="16"/>
          <w:szCs w:val="16"/>
        </w:rPr>
        <w:t>a</w:t>
      </w:r>
      <w:r w:rsidRPr="00FF4670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FF4670">
        <w:rPr>
          <w:rFonts w:ascii="Times New Roman" w:hAnsi="Times New Roman" w:cs="Times New Roman"/>
          <w:sz w:val="16"/>
          <w:szCs w:val="16"/>
        </w:rPr>
        <w:t>mezzo</w:t>
      </w:r>
      <w:r w:rsidRPr="00FF4670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FF4670">
        <w:rPr>
          <w:rFonts w:ascii="Times New Roman" w:hAnsi="Times New Roman" w:cs="Times New Roman"/>
          <w:sz w:val="16"/>
          <w:szCs w:val="16"/>
        </w:rPr>
        <w:t>stampa</w:t>
      </w:r>
      <w:r w:rsidRPr="00FF467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FF4670">
        <w:rPr>
          <w:rFonts w:ascii="Times New Roman" w:hAnsi="Times New Roman" w:cs="Times New Roman"/>
          <w:sz w:val="16"/>
          <w:szCs w:val="16"/>
        </w:rPr>
        <w:t>ai</w:t>
      </w:r>
      <w:r w:rsidRPr="00FF4670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FF4670">
        <w:rPr>
          <w:rFonts w:ascii="Times New Roman" w:hAnsi="Times New Roman" w:cs="Times New Roman"/>
          <w:sz w:val="16"/>
          <w:szCs w:val="16"/>
        </w:rPr>
        <w:t>sensi</w:t>
      </w:r>
      <w:r w:rsidRPr="00FF4670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FF4670">
        <w:rPr>
          <w:rFonts w:ascii="Times New Roman" w:hAnsi="Times New Roman" w:cs="Times New Roman"/>
          <w:sz w:val="16"/>
          <w:szCs w:val="16"/>
        </w:rPr>
        <w:t>dell'art. 3</w:t>
      </w:r>
      <w:r w:rsidRPr="00FF4670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FF4670">
        <w:rPr>
          <w:rFonts w:ascii="Times New Roman" w:hAnsi="Times New Roman" w:cs="Times New Roman"/>
          <w:sz w:val="16"/>
          <w:szCs w:val="16"/>
        </w:rPr>
        <w:t>comma</w:t>
      </w:r>
      <w:r w:rsidRPr="00FF467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FF4670">
        <w:rPr>
          <w:rFonts w:ascii="Times New Roman" w:hAnsi="Times New Roman" w:cs="Times New Roman"/>
          <w:sz w:val="16"/>
          <w:szCs w:val="16"/>
        </w:rPr>
        <w:t>2</w:t>
      </w:r>
      <w:r w:rsidRPr="00FF4670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FF4670">
        <w:rPr>
          <w:rFonts w:ascii="Times New Roman" w:hAnsi="Times New Roman" w:cs="Times New Roman"/>
          <w:sz w:val="16"/>
          <w:szCs w:val="16"/>
        </w:rPr>
        <w:t>del</w:t>
      </w:r>
      <w:r w:rsidRPr="00FF4670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FF4670">
        <w:rPr>
          <w:rFonts w:ascii="Times New Roman" w:hAnsi="Times New Roman" w:cs="Times New Roman"/>
          <w:sz w:val="16"/>
          <w:szCs w:val="16"/>
        </w:rPr>
        <w:t>D.L.</w:t>
      </w:r>
      <w:r w:rsidRPr="00FF4670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FF4670">
        <w:rPr>
          <w:rFonts w:ascii="Times New Roman" w:hAnsi="Times New Roman" w:cs="Times New Roman"/>
          <w:sz w:val="16"/>
          <w:szCs w:val="16"/>
        </w:rPr>
        <w:t>39/93</w:t>
      </w:r>
    </w:p>
    <w:sectPr w:rsidR="00782C30" w:rsidRPr="00782C30" w:rsidSect="00181F2C">
      <w:headerReference w:type="default" r:id="rId8"/>
      <w:footerReference w:type="default" r:id="rId9"/>
      <w:pgSz w:w="11900" w:h="16840"/>
      <w:pgMar w:top="2552" w:right="843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B9B3" w14:textId="77777777" w:rsidR="00330EA8" w:rsidRDefault="00330EA8" w:rsidP="00F6349F">
      <w:r>
        <w:separator/>
      </w:r>
    </w:p>
  </w:endnote>
  <w:endnote w:type="continuationSeparator" w:id="0">
    <w:p w14:paraId="05D04EBA" w14:textId="77777777" w:rsidR="00330EA8" w:rsidRDefault="00330EA8" w:rsidP="00F6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scadia Mono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604957"/>
      <w:docPartObj>
        <w:docPartGallery w:val="Page Numbers (Bottom of Page)"/>
        <w:docPartUnique/>
      </w:docPartObj>
    </w:sdtPr>
    <w:sdtContent>
      <w:p w14:paraId="27896FC4" w14:textId="77777777" w:rsidR="00F6349F" w:rsidRDefault="00F6349F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7CF">
          <w:rPr>
            <w:noProof/>
          </w:rPr>
          <w:t>1</w:t>
        </w:r>
        <w:r>
          <w:fldChar w:fldCharType="end"/>
        </w:r>
      </w:p>
    </w:sdtContent>
  </w:sdt>
  <w:p w14:paraId="27896FC5" w14:textId="77777777" w:rsidR="00F6349F" w:rsidRDefault="00F6349F">
    <w:pPr>
      <w:pStyle w:val="Pidipagina"/>
    </w:pPr>
  </w:p>
  <w:p w14:paraId="52213E3E" w14:textId="77777777" w:rsidR="00756A2C" w:rsidRDefault="00756A2C"/>
  <w:p w14:paraId="176BE200" w14:textId="77777777" w:rsidR="00756A2C" w:rsidRDefault="00756A2C"/>
  <w:p w14:paraId="3D60FBE6" w14:textId="77777777" w:rsidR="00756A2C" w:rsidRDefault="00756A2C"/>
  <w:p w14:paraId="2140EF04" w14:textId="77777777" w:rsidR="00756A2C" w:rsidRDefault="00756A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8336" w14:textId="77777777" w:rsidR="00330EA8" w:rsidRDefault="00330EA8" w:rsidP="00F6349F">
      <w:r>
        <w:separator/>
      </w:r>
    </w:p>
  </w:footnote>
  <w:footnote w:type="continuationSeparator" w:id="0">
    <w:p w14:paraId="29C2BC07" w14:textId="77777777" w:rsidR="00330EA8" w:rsidRDefault="00330EA8" w:rsidP="00F63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E1F5" w14:textId="5F18A003" w:rsidR="00756A2C" w:rsidRDefault="00F121FC" w:rsidP="00180D99">
    <w:pPr>
      <w:pStyle w:val="Intestazione"/>
    </w:pPr>
    <w:r>
      <w:rPr>
        <w:noProof/>
        <w:lang w:eastAsia="it-IT"/>
      </w:rPr>
      <w:drawing>
        <wp:inline distT="0" distB="0" distL="0" distR="0" wp14:anchorId="27896FC6" wp14:editId="1689534F">
          <wp:extent cx="6116320" cy="2171700"/>
          <wp:effectExtent l="0" t="0" r="0" b="0"/>
          <wp:docPr id="1463835322" name="Immagine 1463835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945671" name="Immagine 163994567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17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6pt;height:.6pt" o:bullet="t" filled="t">
        <v:fill color2="black"/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"/>
      <w:lvlJc w:val="left"/>
      <w:pPr>
        <w:tabs>
          <w:tab w:val="num" w:pos="0"/>
        </w:tabs>
        <w:ind w:left="77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2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106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i w:val="0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bullet"/>
      <w:lvlText w:val="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aps/>
        <w:sz w:val="22"/>
        <w:szCs w:val="22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8"/>
    <w:multiLevelType w:val="singleLevel"/>
    <w:tmpl w:val="00000018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9"/>
    <w:multiLevelType w:val="singleLevel"/>
    <w:tmpl w:val="00000019"/>
    <w:name w:val="WW8Num30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60"/>
        </w:tabs>
        <w:ind w:left="133" w:firstLine="133"/>
      </w:pPr>
      <w:rPr>
        <w:rFonts w:cs="Times New Roman"/>
      </w:rPr>
    </w:lvl>
    <w:lvl w:ilvl="1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B"/>
    <w:multiLevelType w:val="singleLevel"/>
    <w:tmpl w:val="0000001B"/>
    <w:lvl w:ilvl="0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2"/>
      </w:rPr>
    </w:lvl>
  </w:abstractNum>
  <w:abstractNum w:abstractNumId="26" w15:restartNumberingAfterBreak="0">
    <w:nsid w:val="0000001C"/>
    <w:multiLevelType w:val="singleLevel"/>
    <w:tmpl w:val="0000001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D"/>
    <w:multiLevelType w:val="singleLevel"/>
    <w:tmpl w:val="0000001D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1E"/>
    <w:multiLevelType w:val="singleLevel"/>
    <w:tmpl w:val="0000001E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</w:abstractNum>
  <w:abstractNum w:abstractNumId="29" w15:restartNumberingAfterBreak="0">
    <w:nsid w:val="0000001F"/>
    <w:multiLevelType w:val="singleLevel"/>
    <w:tmpl w:val="0000001F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0" w15:restartNumberingAfterBreak="0">
    <w:nsid w:val="034A4C2D"/>
    <w:multiLevelType w:val="hybridMultilevel"/>
    <w:tmpl w:val="466641A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ascadia Mono" w:hAnsi="Cascadia Mono" w:cs="Cascadia Mono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ascadia Mono" w:hAnsi="Cascadia Mono" w:cs="Cascadia Mono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Cascadia Mono" w:hAnsi="Cascadia Mono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Cascadia Mono" w:hAnsi="Cascadia Mono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ascadia Mono" w:hAnsi="Cascadia Mono" w:cs="Cascadia Mono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Cascadia Mono" w:hAnsi="Cascadia Mono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Cascadia Mono" w:hAnsi="Cascadia Mono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ascadia Mono" w:hAnsi="Cascadia Mono" w:cs="Cascadia Mono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Cascadia Mono" w:hAnsi="Cascadia Mono" w:hint="default"/>
      </w:rPr>
    </w:lvl>
  </w:abstractNum>
  <w:abstractNum w:abstractNumId="31" w15:restartNumberingAfterBreak="0">
    <w:nsid w:val="073D60BF"/>
    <w:multiLevelType w:val="hybridMultilevel"/>
    <w:tmpl w:val="FE000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8D7A28"/>
    <w:multiLevelType w:val="multilevel"/>
    <w:tmpl w:val="6C3C976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3" w15:restartNumberingAfterBreak="0">
    <w:nsid w:val="13804C87"/>
    <w:multiLevelType w:val="hybridMultilevel"/>
    <w:tmpl w:val="44ECA67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065C7C"/>
    <w:multiLevelType w:val="hybridMultilevel"/>
    <w:tmpl w:val="A65A53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CA28B9"/>
    <w:multiLevelType w:val="hybridMultilevel"/>
    <w:tmpl w:val="D9401D2C"/>
    <w:lvl w:ilvl="0" w:tplc="04100003">
      <w:start w:val="1"/>
      <w:numFmt w:val="bullet"/>
      <w:lvlText w:val="o"/>
      <w:lvlJc w:val="left"/>
      <w:pPr>
        <w:ind w:left="2376" w:hanging="360"/>
      </w:pPr>
      <w:rPr>
        <w:rFonts w:ascii="Cascadia Mono" w:hAnsi="Cascadia Mono" w:cs="Cascadia Mono" w:hint="default"/>
      </w:rPr>
    </w:lvl>
    <w:lvl w:ilvl="1" w:tplc="04100003" w:tentative="1">
      <w:start w:val="1"/>
      <w:numFmt w:val="bullet"/>
      <w:lvlText w:val="o"/>
      <w:lvlJc w:val="left"/>
      <w:pPr>
        <w:ind w:left="3096" w:hanging="360"/>
      </w:pPr>
      <w:rPr>
        <w:rFonts w:ascii="Cascadia Mono" w:hAnsi="Cascadia Mono" w:cs="Cascadia Mono" w:hint="default"/>
      </w:rPr>
    </w:lvl>
    <w:lvl w:ilvl="2" w:tplc="04100005" w:tentative="1">
      <w:start w:val="1"/>
      <w:numFmt w:val="bullet"/>
      <w:lvlText w:val=""/>
      <w:lvlJc w:val="left"/>
      <w:pPr>
        <w:ind w:left="3816" w:hanging="360"/>
      </w:pPr>
      <w:rPr>
        <w:rFonts w:ascii="Cascadia Mono" w:hAnsi="Cascadia Mono" w:hint="default"/>
      </w:rPr>
    </w:lvl>
    <w:lvl w:ilvl="3" w:tplc="04100001" w:tentative="1">
      <w:start w:val="1"/>
      <w:numFmt w:val="bullet"/>
      <w:lvlText w:val=""/>
      <w:lvlJc w:val="left"/>
      <w:pPr>
        <w:ind w:left="4536" w:hanging="360"/>
      </w:pPr>
      <w:rPr>
        <w:rFonts w:ascii="Cascadia Mono" w:hAnsi="Cascadia Mono" w:hint="default"/>
      </w:rPr>
    </w:lvl>
    <w:lvl w:ilvl="4" w:tplc="04100003" w:tentative="1">
      <w:start w:val="1"/>
      <w:numFmt w:val="bullet"/>
      <w:lvlText w:val="o"/>
      <w:lvlJc w:val="left"/>
      <w:pPr>
        <w:ind w:left="5256" w:hanging="360"/>
      </w:pPr>
      <w:rPr>
        <w:rFonts w:ascii="Cascadia Mono" w:hAnsi="Cascadia Mono" w:cs="Cascadia Mono" w:hint="default"/>
      </w:rPr>
    </w:lvl>
    <w:lvl w:ilvl="5" w:tplc="04100005" w:tentative="1">
      <w:start w:val="1"/>
      <w:numFmt w:val="bullet"/>
      <w:lvlText w:val=""/>
      <w:lvlJc w:val="left"/>
      <w:pPr>
        <w:ind w:left="5976" w:hanging="360"/>
      </w:pPr>
      <w:rPr>
        <w:rFonts w:ascii="Cascadia Mono" w:hAnsi="Cascadia Mono" w:hint="default"/>
      </w:rPr>
    </w:lvl>
    <w:lvl w:ilvl="6" w:tplc="04100001" w:tentative="1">
      <w:start w:val="1"/>
      <w:numFmt w:val="bullet"/>
      <w:lvlText w:val=""/>
      <w:lvlJc w:val="left"/>
      <w:pPr>
        <w:ind w:left="6696" w:hanging="360"/>
      </w:pPr>
      <w:rPr>
        <w:rFonts w:ascii="Cascadia Mono" w:hAnsi="Cascadia Mono" w:hint="default"/>
      </w:rPr>
    </w:lvl>
    <w:lvl w:ilvl="7" w:tplc="04100003" w:tentative="1">
      <w:start w:val="1"/>
      <w:numFmt w:val="bullet"/>
      <w:lvlText w:val="o"/>
      <w:lvlJc w:val="left"/>
      <w:pPr>
        <w:ind w:left="7416" w:hanging="360"/>
      </w:pPr>
      <w:rPr>
        <w:rFonts w:ascii="Cascadia Mono" w:hAnsi="Cascadia Mono" w:cs="Cascadia Mono" w:hint="default"/>
      </w:rPr>
    </w:lvl>
    <w:lvl w:ilvl="8" w:tplc="04100005" w:tentative="1">
      <w:start w:val="1"/>
      <w:numFmt w:val="bullet"/>
      <w:lvlText w:val=""/>
      <w:lvlJc w:val="left"/>
      <w:pPr>
        <w:ind w:left="8136" w:hanging="360"/>
      </w:pPr>
      <w:rPr>
        <w:rFonts w:ascii="Cascadia Mono" w:hAnsi="Cascadia Mono" w:hint="default"/>
      </w:rPr>
    </w:lvl>
  </w:abstractNum>
  <w:abstractNum w:abstractNumId="36" w15:restartNumberingAfterBreak="0">
    <w:nsid w:val="18E7022A"/>
    <w:multiLevelType w:val="hybridMultilevel"/>
    <w:tmpl w:val="7A8854A2"/>
    <w:lvl w:ilvl="0" w:tplc="5F084DB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DFF717A"/>
    <w:multiLevelType w:val="hybridMultilevel"/>
    <w:tmpl w:val="40D6B75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ascadia Mono" w:hAnsi="Cascadia Mono" w:cs="Cascadia Mono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ascadia Mono" w:hAnsi="Cascadia Mono" w:cs="Cascadia Mono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Cascadia Mono" w:hAnsi="Cascadia Mono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Cascadia Mono" w:hAnsi="Cascadia Mono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ascadia Mono" w:hAnsi="Cascadia Mono" w:cs="Cascadia Mono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Cascadia Mono" w:hAnsi="Cascadia Mono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Cascadia Mono" w:hAnsi="Cascadia Mono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ascadia Mono" w:hAnsi="Cascadia Mono" w:cs="Cascadia Mono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Cascadia Mono" w:hAnsi="Cascadia Mono" w:hint="default"/>
      </w:rPr>
    </w:lvl>
  </w:abstractNum>
  <w:abstractNum w:abstractNumId="38" w15:restartNumberingAfterBreak="0">
    <w:nsid w:val="1F065328"/>
    <w:multiLevelType w:val="hybridMultilevel"/>
    <w:tmpl w:val="B688F9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331D6B"/>
    <w:multiLevelType w:val="hybridMultilevel"/>
    <w:tmpl w:val="7852598A"/>
    <w:lvl w:ilvl="0" w:tplc="04100003">
      <w:start w:val="1"/>
      <w:numFmt w:val="bullet"/>
      <w:lvlText w:val="o"/>
      <w:lvlJc w:val="left"/>
      <w:pPr>
        <w:ind w:left="1509" w:hanging="360"/>
      </w:pPr>
      <w:rPr>
        <w:rFonts w:ascii="Cascadia Mono" w:hAnsi="Cascadia Mono" w:cs="Cascadia Mono" w:hint="default"/>
      </w:rPr>
    </w:lvl>
    <w:lvl w:ilvl="1" w:tplc="04100003" w:tentative="1">
      <w:start w:val="1"/>
      <w:numFmt w:val="bullet"/>
      <w:lvlText w:val="o"/>
      <w:lvlJc w:val="left"/>
      <w:pPr>
        <w:ind w:left="2229" w:hanging="360"/>
      </w:pPr>
      <w:rPr>
        <w:rFonts w:ascii="Cascadia Mono" w:hAnsi="Cascadia Mono" w:cs="Cascadia Mono" w:hint="default"/>
      </w:rPr>
    </w:lvl>
    <w:lvl w:ilvl="2" w:tplc="04100005" w:tentative="1">
      <w:start w:val="1"/>
      <w:numFmt w:val="bullet"/>
      <w:lvlText w:val=""/>
      <w:lvlJc w:val="left"/>
      <w:pPr>
        <w:ind w:left="2949" w:hanging="360"/>
      </w:pPr>
      <w:rPr>
        <w:rFonts w:ascii="Cascadia Mono" w:hAnsi="Cascadia Mono" w:hint="default"/>
      </w:rPr>
    </w:lvl>
    <w:lvl w:ilvl="3" w:tplc="04100001" w:tentative="1">
      <w:start w:val="1"/>
      <w:numFmt w:val="bullet"/>
      <w:lvlText w:val=""/>
      <w:lvlJc w:val="left"/>
      <w:pPr>
        <w:ind w:left="3669" w:hanging="360"/>
      </w:pPr>
      <w:rPr>
        <w:rFonts w:ascii="Cascadia Mono" w:hAnsi="Cascadia Mono" w:hint="default"/>
      </w:rPr>
    </w:lvl>
    <w:lvl w:ilvl="4" w:tplc="04100003" w:tentative="1">
      <w:start w:val="1"/>
      <w:numFmt w:val="bullet"/>
      <w:lvlText w:val="o"/>
      <w:lvlJc w:val="left"/>
      <w:pPr>
        <w:ind w:left="4389" w:hanging="360"/>
      </w:pPr>
      <w:rPr>
        <w:rFonts w:ascii="Cascadia Mono" w:hAnsi="Cascadia Mono" w:cs="Cascadia Mono" w:hint="default"/>
      </w:rPr>
    </w:lvl>
    <w:lvl w:ilvl="5" w:tplc="04100005" w:tentative="1">
      <w:start w:val="1"/>
      <w:numFmt w:val="bullet"/>
      <w:lvlText w:val=""/>
      <w:lvlJc w:val="left"/>
      <w:pPr>
        <w:ind w:left="5109" w:hanging="360"/>
      </w:pPr>
      <w:rPr>
        <w:rFonts w:ascii="Cascadia Mono" w:hAnsi="Cascadia Mono" w:hint="default"/>
      </w:rPr>
    </w:lvl>
    <w:lvl w:ilvl="6" w:tplc="04100001" w:tentative="1">
      <w:start w:val="1"/>
      <w:numFmt w:val="bullet"/>
      <w:lvlText w:val=""/>
      <w:lvlJc w:val="left"/>
      <w:pPr>
        <w:ind w:left="5829" w:hanging="360"/>
      </w:pPr>
      <w:rPr>
        <w:rFonts w:ascii="Cascadia Mono" w:hAnsi="Cascadia Mono" w:hint="default"/>
      </w:rPr>
    </w:lvl>
    <w:lvl w:ilvl="7" w:tplc="04100003" w:tentative="1">
      <w:start w:val="1"/>
      <w:numFmt w:val="bullet"/>
      <w:lvlText w:val="o"/>
      <w:lvlJc w:val="left"/>
      <w:pPr>
        <w:ind w:left="6549" w:hanging="360"/>
      </w:pPr>
      <w:rPr>
        <w:rFonts w:ascii="Cascadia Mono" w:hAnsi="Cascadia Mono" w:cs="Cascadia Mono" w:hint="default"/>
      </w:rPr>
    </w:lvl>
    <w:lvl w:ilvl="8" w:tplc="04100005" w:tentative="1">
      <w:start w:val="1"/>
      <w:numFmt w:val="bullet"/>
      <w:lvlText w:val=""/>
      <w:lvlJc w:val="left"/>
      <w:pPr>
        <w:ind w:left="7269" w:hanging="360"/>
      </w:pPr>
      <w:rPr>
        <w:rFonts w:ascii="Cascadia Mono" w:hAnsi="Cascadia Mono" w:hint="default"/>
      </w:rPr>
    </w:lvl>
  </w:abstractNum>
  <w:abstractNum w:abstractNumId="40" w15:restartNumberingAfterBreak="0">
    <w:nsid w:val="26D20B16"/>
    <w:multiLevelType w:val="hybridMultilevel"/>
    <w:tmpl w:val="E0E4087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ascadia Mono" w:hAnsi="Cascadia Mono" w:cs="Cascadia Mono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E4952F3"/>
    <w:multiLevelType w:val="hybridMultilevel"/>
    <w:tmpl w:val="10C6C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BE63C4"/>
    <w:multiLevelType w:val="hybridMultilevel"/>
    <w:tmpl w:val="31FCDFD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2B76397"/>
    <w:multiLevelType w:val="hybridMultilevel"/>
    <w:tmpl w:val="D7766D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ascadia Mono" w:hAnsi="Cascadia Mono" w:cs="Cascadia Mono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ascadia Mono" w:hAnsi="Cascadia Mono" w:cs="Cascadia Mono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Cascadia Mono" w:hAnsi="Cascadia Mono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Cascadia Mono" w:hAnsi="Cascadia Mono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ascadia Mono" w:hAnsi="Cascadia Mono" w:cs="Cascadia Mono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Cascadia Mono" w:hAnsi="Cascadia Mono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Cascadia Mono" w:hAnsi="Cascadia Mono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ascadia Mono" w:hAnsi="Cascadia Mono" w:cs="Cascadia Mono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Cascadia Mono" w:hAnsi="Cascadia Mono" w:hint="default"/>
      </w:rPr>
    </w:lvl>
  </w:abstractNum>
  <w:abstractNum w:abstractNumId="44" w15:restartNumberingAfterBreak="0">
    <w:nsid w:val="383D4B41"/>
    <w:multiLevelType w:val="hybridMultilevel"/>
    <w:tmpl w:val="2E00FC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5C5DC3"/>
    <w:multiLevelType w:val="hybridMultilevel"/>
    <w:tmpl w:val="805CB8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FD1EEC"/>
    <w:multiLevelType w:val="hybridMultilevel"/>
    <w:tmpl w:val="D67CD990"/>
    <w:lvl w:ilvl="0" w:tplc="5F084DB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0F1134B"/>
    <w:multiLevelType w:val="hybridMultilevel"/>
    <w:tmpl w:val="C1961AAE"/>
    <w:lvl w:ilvl="0" w:tplc="04100003">
      <w:start w:val="1"/>
      <w:numFmt w:val="bullet"/>
      <w:lvlText w:val="o"/>
      <w:lvlJc w:val="left"/>
      <w:pPr>
        <w:ind w:left="1509" w:hanging="360"/>
      </w:pPr>
      <w:rPr>
        <w:rFonts w:ascii="Cascadia Mono" w:hAnsi="Cascadia Mono" w:cs="Cascadia Mono" w:hint="default"/>
      </w:rPr>
    </w:lvl>
    <w:lvl w:ilvl="1" w:tplc="04100003" w:tentative="1">
      <w:start w:val="1"/>
      <w:numFmt w:val="bullet"/>
      <w:lvlText w:val="o"/>
      <w:lvlJc w:val="left"/>
      <w:pPr>
        <w:ind w:left="2229" w:hanging="360"/>
      </w:pPr>
      <w:rPr>
        <w:rFonts w:ascii="Cascadia Mono" w:hAnsi="Cascadia Mono" w:cs="Cascadia Mono" w:hint="default"/>
      </w:rPr>
    </w:lvl>
    <w:lvl w:ilvl="2" w:tplc="04100005" w:tentative="1">
      <w:start w:val="1"/>
      <w:numFmt w:val="bullet"/>
      <w:lvlText w:val=""/>
      <w:lvlJc w:val="left"/>
      <w:pPr>
        <w:ind w:left="2949" w:hanging="360"/>
      </w:pPr>
      <w:rPr>
        <w:rFonts w:ascii="Cascadia Mono" w:hAnsi="Cascadia Mono" w:hint="default"/>
      </w:rPr>
    </w:lvl>
    <w:lvl w:ilvl="3" w:tplc="04100001" w:tentative="1">
      <w:start w:val="1"/>
      <w:numFmt w:val="bullet"/>
      <w:lvlText w:val=""/>
      <w:lvlJc w:val="left"/>
      <w:pPr>
        <w:ind w:left="3669" w:hanging="360"/>
      </w:pPr>
      <w:rPr>
        <w:rFonts w:ascii="Cascadia Mono" w:hAnsi="Cascadia Mono" w:hint="default"/>
      </w:rPr>
    </w:lvl>
    <w:lvl w:ilvl="4" w:tplc="04100003" w:tentative="1">
      <w:start w:val="1"/>
      <w:numFmt w:val="bullet"/>
      <w:lvlText w:val="o"/>
      <w:lvlJc w:val="left"/>
      <w:pPr>
        <w:ind w:left="4389" w:hanging="360"/>
      </w:pPr>
      <w:rPr>
        <w:rFonts w:ascii="Cascadia Mono" w:hAnsi="Cascadia Mono" w:cs="Cascadia Mono" w:hint="default"/>
      </w:rPr>
    </w:lvl>
    <w:lvl w:ilvl="5" w:tplc="04100005" w:tentative="1">
      <w:start w:val="1"/>
      <w:numFmt w:val="bullet"/>
      <w:lvlText w:val=""/>
      <w:lvlJc w:val="left"/>
      <w:pPr>
        <w:ind w:left="5109" w:hanging="360"/>
      </w:pPr>
      <w:rPr>
        <w:rFonts w:ascii="Cascadia Mono" w:hAnsi="Cascadia Mono" w:hint="default"/>
      </w:rPr>
    </w:lvl>
    <w:lvl w:ilvl="6" w:tplc="04100001" w:tentative="1">
      <w:start w:val="1"/>
      <w:numFmt w:val="bullet"/>
      <w:lvlText w:val=""/>
      <w:lvlJc w:val="left"/>
      <w:pPr>
        <w:ind w:left="5829" w:hanging="360"/>
      </w:pPr>
      <w:rPr>
        <w:rFonts w:ascii="Cascadia Mono" w:hAnsi="Cascadia Mono" w:hint="default"/>
      </w:rPr>
    </w:lvl>
    <w:lvl w:ilvl="7" w:tplc="04100003" w:tentative="1">
      <w:start w:val="1"/>
      <w:numFmt w:val="bullet"/>
      <w:lvlText w:val="o"/>
      <w:lvlJc w:val="left"/>
      <w:pPr>
        <w:ind w:left="6549" w:hanging="360"/>
      </w:pPr>
      <w:rPr>
        <w:rFonts w:ascii="Cascadia Mono" w:hAnsi="Cascadia Mono" w:cs="Cascadia Mono" w:hint="default"/>
      </w:rPr>
    </w:lvl>
    <w:lvl w:ilvl="8" w:tplc="04100005" w:tentative="1">
      <w:start w:val="1"/>
      <w:numFmt w:val="bullet"/>
      <w:lvlText w:val=""/>
      <w:lvlJc w:val="left"/>
      <w:pPr>
        <w:ind w:left="7269" w:hanging="360"/>
      </w:pPr>
      <w:rPr>
        <w:rFonts w:ascii="Cascadia Mono" w:hAnsi="Cascadia Mono" w:hint="default"/>
      </w:rPr>
    </w:lvl>
  </w:abstractNum>
  <w:abstractNum w:abstractNumId="48" w15:restartNumberingAfterBreak="0">
    <w:nsid w:val="41D6628C"/>
    <w:multiLevelType w:val="hybridMultilevel"/>
    <w:tmpl w:val="C804E1EC"/>
    <w:lvl w:ilvl="0" w:tplc="5F084DB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6B60979"/>
    <w:multiLevelType w:val="hybridMultilevel"/>
    <w:tmpl w:val="3F286A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ascadia Mono" w:hAnsi="Cascadia Mono" w:cs="Cascadia Mono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ascadia Mono" w:hAnsi="Cascadia Mono" w:cs="Cascadia Mono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Cascadia Mono" w:hAnsi="Cascadia Mono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Cascadia Mono" w:hAnsi="Cascadia Mono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ascadia Mono" w:hAnsi="Cascadia Mono" w:cs="Cascadia Mono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Cascadia Mono" w:hAnsi="Cascadia Mono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Cascadia Mono" w:hAnsi="Cascadia Mono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ascadia Mono" w:hAnsi="Cascadia Mono" w:cs="Cascadia Mono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Cascadia Mono" w:hAnsi="Cascadia Mono" w:hint="default"/>
      </w:rPr>
    </w:lvl>
  </w:abstractNum>
  <w:abstractNum w:abstractNumId="50" w15:restartNumberingAfterBreak="0">
    <w:nsid w:val="487447AF"/>
    <w:multiLevelType w:val="hybridMultilevel"/>
    <w:tmpl w:val="30E2C042"/>
    <w:lvl w:ilvl="0" w:tplc="04100003">
      <w:start w:val="1"/>
      <w:numFmt w:val="bullet"/>
      <w:lvlText w:val="o"/>
      <w:lvlJc w:val="left"/>
      <w:pPr>
        <w:ind w:left="2138" w:hanging="360"/>
      </w:pPr>
      <w:rPr>
        <w:rFonts w:ascii="Cascadia Mono" w:hAnsi="Cascadia Mono" w:cs="Cascadia Mono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ascadia Mono" w:hAnsi="Cascadia Mono" w:cs="Cascadia Mono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Cascadia Mono" w:hAnsi="Cascadia Mono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Cascadia Mono" w:hAnsi="Cascadia Mono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ascadia Mono" w:hAnsi="Cascadia Mono" w:cs="Cascadia Mono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Cascadia Mono" w:hAnsi="Cascadia Mono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Cascadia Mono" w:hAnsi="Cascadia Mono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ascadia Mono" w:hAnsi="Cascadia Mono" w:cs="Cascadia Mono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Cascadia Mono" w:hAnsi="Cascadia Mono" w:hint="default"/>
      </w:rPr>
    </w:lvl>
  </w:abstractNum>
  <w:abstractNum w:abstractNumId="51" w15:restartNumberingAfterBreak="0">
    <w:nsid w:val="4A7D5841"/>
    <w:multiLevelType w:val="hybridMultilevel"/>
    <w:tmpl w:val="DC146796"/>
    <w:lvl w:ilvl="0" w:tplc="5F084DB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B500B94"/>
    <w:multiLevelType w:val="hybridMultilevel"/>
    <w:tmpl w:val="03089B3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Cascadia Mono" w:hAnsi="Cascadia Mon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ascadia Mono" w:hAnsi="Cascadia Mono" w:cs="Cascadia Mono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Cascadia Mono" w:hAnsi="Cascadia Mono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Cascadia Mono" w:hAnsi="Cascadia Mono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ascadia Mono" w:hAnsi="Cascadia Mono" w:cs="Cascadia Mono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Cascadia Mono" w:hAnsi="Cascadia Mono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Cascadia Mono" w:hAnsi="Cascadia Mono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ascadia Mono" w:hAnsi="Cascadia Mono" w:cs="Cascadia Mono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Cascadia Mono" w:hAnsi="Cascadia Mono" w:hint="default"/>
      </w:rPr>
    </w:lvl>
  </w:abstractNum>
  <w:abstractNum w:abstractNumId="53" w15:restartNumberingAfterBreak="0">
    <w:nsid w:val="4BA07BB3"/>
    <w:multiLevelType w:val="hybridMultilevel"/>
    <w:tmpl w:val="9EF6F42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ascadia Mono" w:hAnsi="Cascadia Mono" w:cs="Cascadia Mono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ascadia Mono" w:hAnsi="Cascadia Mono" w:cs="Cascadia Mono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Cascadia Mono" w:hAnsi="Cascadia Mono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Cascadia Mono" w:hAnsi="Cascadia Mono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ascadia Mono" w:hAnsi="Cascadia Mono" w:cs="Cascadia Mono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Cascadia Mono" w:hAnsi="Cascadia Mono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Cascadia Mono" w:hAnsi="Cascadia Mono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ascadia Mono" w:hAnsi="Cascadia Mono" w:cs="Cascadia Mono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Cascadia Mono" w:hAnsi="Cascadia Mono" w:hint="default"/>
      </w:rPr>
    </w:lvl>
  </w:abstractNum>
  <w:abstractNum w:abstractNumId="54" w15:restartNumberingAfterBreak="0">
    <w:nsid w:val="5039703F"/>
    <w:multiLevelType w:val="hybridMultilevel"/>
    <w:tmpl w:val="F7D0AEF2"/>
    <w:lvl w:ilvl="0" w:tplc="04100003">
      <w:start w:val="1"/>
      <w:numFmt w:val="bullet"/>
      <w:lvlText w:val="o"/>
      <w:lvlJc w:val="left"/>
      <w:pPr>
        <w:ind w:left="1509" w:hanging="360"/>
      </w:pPr>
      <w:rPr>
        <w:rFonts w:ascii="Cascadia Mono" w:hAnsi="Cascadia Mono" w:cs="Cascadia Mono" w:hint="default"/>
      </w:rPr>
    </w:lvl>
    <w:lvl w:ilvl="1" w:tplc="04100003" w:tentative="1">
      <w:start w:val="1"/>
      <w:numFmt w:val="bullet"/>
      <w:lvlText w:val="o"/>
      <w:lvlJc w:val="left"/>
      <w:pPr>
        <w:ind w:left="2229" w:hanging="360"/>
      </w:pPr>
      <w:rPr>
        <w:rFonts w:ascii="Cascadia Mono" w:hAnsi="Cascadia Mono" w:cs="Cascadia Mono" w:hint="default"/>
      </w:rPr>
    </w:lvl>
    <w:lvl w:ilvl="2" w:tplc="04100005" w:tentative="1">
      <w:start w:val="1"/>
      <w:numFmt w:val="bullet"/>
      <w:lvlText w:val=""/>
      <w:lvlJc w:val="left"/>
      <w:pPr>
        <w:ind w:left="2949" w:hanging="360"/>
      </w:pPr>
      <w:rPr>
        <w:rFonts w:ascii="Cascadia Mono" w:hAnsi="Cascadia Mono" w:hint="default"/>
      </w:rPr>
    </w:lvl>
    <w:lvl w:ilvl="3" w:tplc="04100001" w:tentative="1">
      <w:start w:val="1"/>
      <w:numFmt w:val="bullet"/>
      <w:lvlText w:val=""/>
      <w:lvlJc w:val="left"/>
      <w:pPr>
        <w:ind w:left="3669" w:hanging="360"/>
      </w:pPr>
      <w:rPr>
        <w:rFonts w:ascii="Cascadia Mono" w:hAnsi="Cascadia Mono" w:hint="default"/>
      </w:rPr>
    </w:lvl>
    <w:lvl w:ilvl="4" w:tplc="04100003" w:tentative="1">
      <w:start w:val="1"/>
      <w:numFmt w:val="bullet"/>
      <w:lvlText w:val="o"/>
      <w:lvlJc w:val="left"/>
      <w:pPr>
        <w:ind w:left="4389" w:hanging="360"/>
      </w:pPr>
      <w:rPr>
        <w:rFonts w:ascii="Cascadia Mono" w:hAnsi="Cascadia Mono" w:cs="Cascadia Mono" w:hint="default"/>
      </w:rPr>
    </w:lvl>
    <w:lvl w:ilvl="5" w:tplc="04100005" w:tentative="1">
      <w:start w:val="1"/>
      <w:numFmt w:val="bullet"/>
      <w:lvlText w:val=""/>
      <w:lvlJc w:val="left"/>
      <w:pPr>
        <w:ind w:left="5109" w:hanging="360"/>
      </w:pPr>
      <w:rPr>
        <w:rFonts w:ascii="Cascadia Mono" w:hAnsi="Cascadia Mono" w:hint="default"/>
      </w:rPr>
    </w:lvl>
    <w:lvl w:ilvl="6" w:tplc="04100001" w:tentative="1">
      <w:start w:val="1"/>
      <w:numFmt w:val="bullet"/>
      <w:lvlText w:val=""/>
      <w:lvlJc w:val="left"/>
      <w:pPr>
        <w:ind w:left="5829" w:hanging="360"/>
      </w:pPr>
      <w:rPr>
        <w:rFonts w:ascii="Cascadia Mono" w:hAnsi="Cascadia Mono" w:hint="default"/>
      </w:rPr>
    </w:lvl>
    <w:lvl w:ilvl="7" w:tplc="04100003" w:tentative="1">
      <w:start w:val="1"/>
      <w:numFmt w:val="bullet"/>
      <w:lvlText w:val="o"/>
      <w:lvlJc w:val="left"/>
      <w:pPr>
        <w:ind w:left="6549" w:hanging="360"/>
      </w:pPr>
      <w:rPr>
        <w:rFonts w:ascii="Cascadia Mono" w:hAnsi="Cascadia Mono" w:cs="Cascadia Mono" w:hint="default"/>
      </w:rPr>
    </w:lvl>
    <w:lvl w:ilvl="8" w:tplc="04100005" w:tentative="1">
      <w:start w:val="1"/>
      <w:numFmt w:val="bullet"/>
      <w:lvlText w:val=""/>
      <w:lvlJc w:val="left"/>
      <w:pPr>
        <w:ind w:left="7269" w:hanging="360"/>
      </w:pPr>
      <w:rPr>
        <w:rFonts w:ascii="Cascadia Mono" w:hAnsi="Cascadia Mono" w:hint="default"/>
      </w:rPr>
    </w:lvl>
  </w:abstractNum>
  <w:abstractNum w:abstractNumId="55" w15:restartNumberingAfterBreak="0">
    <w:nsid w:val="53B45CAE"/>
    <w:multiLevelType w:val="hybridMultilevel"/>
    <w:tmpl w:val="75FCC8F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ascadia Mono" w:hAnsi="Cascadia Mono" w:cs="Cascadia Mono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ascadia Mono" w:hAnsi="Cascadia Mono" w:cs="Cascadia Mono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Cascadia Mono" w:hAnsi="Cascadia Mono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Cascadia Mono" w:hAnsi="Cascadia Mono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ascadia Mono" w:hAnsi="Cascadia Mono" w:cs="Cascadia Mono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Cascadia Mono" w:hAnsi="Cascadia Mono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Cascadia Mono" w:hAnsi="Cascadia Mono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ascadia Mono" w:hAnsi="Cascadia Mono" w:cs="Cascadia Mono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Cascadia Mono" w:hAnsi="Cascadia Mono" w:hint="default"/>
      </w:rPr>
    </w:lvl>
  </w:abstractNum>
  <w:abstractNum w:abstractNumId="56" w15:restartNumberingAfterBreak="0">
    <w:nsid w:val="570F1A72"/>
    <w:multiLevelType w:val="hybridMultilevel"/>
    <w:tmpl w:val="F4621C7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Cascadia Mono" w:hAnsi="Cascadia Mono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ascadia Mono" w:hAnsi="Cascadia Mono" w:cs="Cascadia Mono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Cascadia Mono" w:hAnsi="Cascadia Mono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Cascadia Mono" w:hAnsi="Cascadia Mono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ascadia Mono" w:hAnsi="Cascadia Mono" w:cs="Cascadia Mono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Cascadia Mono" w:hAnsi="Cascadia Mono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Cascadia Mono" w:hAnsi="Cascadia Mono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ascadia Mono" w:hAnsi="Cascadia Mono" w:cs="Cascadia Mono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Cascadia Mono" w:hAnsi="Cascadia Mono" w:hint="default"/>
      </w:rPr>
    </w:lvl>
  </w:abstractNum>
  <w:abstractNum w:abstractNumId="57" w15:restartNumberingAfterBreak="0">
    <w:nsid w:val="5844749F"/>
    <w:multiLevelType w:val="hybridMultilevel"/>
    <w:tmpl w:val="9D9C065E"/>
    <w:lvl w:ilvl="0" w:tplc="5F084DB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E74C6C"/>
    <w:multiLevelType w:val="hybridMultilevel"/>
    <w:tmpl w:val="1FE4CF88"/>
    <w:lvl w:ilvl="0" w:tplc="04100003">
      <w:start w:val="1"/>
      <w:numFmt w:val="bullet"/>
      <w:lvlText w:val="o"/>
      <w:lvlJc w:val="left"/>
      <w:pPr>
        <w:ind w:left="1509" w:hanging="360"/>
      </w:pPr>
      <w:rPr>
        <w:rFonts w:ascii="Cascadia Mono" w:hAnsi="Cascadia Mono" w:cs="Cascadia Mono" w:hint="default"/>
      </w:rPr>
    </w:lvl>
    <w:lvl w:ilvl="1" w:tplc="04100003" w:tentative="1">
      <w:start w:val="1"/>
      <w:numFmt w:val="bullet"/>
      <w:lvlText w:val="o"/>
      <w:lvlJc w:val="left"/>
      <w:pPr>
        <w:ind w:left="2229" w:hanging="360"/>
      </w:pPr>
      <w:rPr>
        <w:rFonts w:ascii="Cascadia Mono" w:hAnsi="Cascadia Mono" w:cs="Cascadia Mono" w:hint="default"/>
      </w:rPr>
    </w:lvl>
    <w:lvl w:ilvl="2" w:tplc="04100005" w:tentative="1">
      <w:start w:val="1"/>
      <w:numFmt w:val="bullet"/>
      <w:lvlText w:val=""/>
      <w:lvlJc w:val="left"/>
      <w:pPr>
        <w:ind w:left="2949" w:hanging="360"/>
      </w:pPr>
      <w:rPr>
        <w:rFonts w:ascii="Cascadia Mono" w:hAnsi="Cascadia Mono" w:hint="default"/>
      </w:rPr>
    </w:lvl>
    <w:lvl w:ilvl="3" w:tplc="04100001" w:tentative="1">
      <w:start w:val="1"/>
      <w:numFmt w:val="bullet"/>
      <w:lvlText w:val=""/>
      <w:lvlJc w:val="left"/>
      <w:pPr>
        <w:ind w:left="3669" w:hanging="360"/>
      </w:pPr>
      <w:rPr>
        <w:rFonts w:ascii="Cascadia Mono" w:hAnsi="Cascadia Mono" w:hint="default"/>
      </w:rPr>
    </w:lvl>
    <w:lvl w:ilvl="4" w:tplc="04100003" w:tentative="1">
      <w:start w:val="1"/>
      <w:numFmt w:val="bullet"/>
      <w:lvlText w:val="o"/>
      <w:lvlJc w:val="left"/>
      <w:pPr>
        <w:ind w:left="4389" w:hanging="360"/>
      </w:pPr>
      <w:rPr>
        <w:rFonts w:ascii="Cascadia Mono" w:hAnsi="Cascadia Mono" w:cs="Cascadia Mono" w:hint="default"/>
      </w:rPr>
    </w:lvl>
    <w:lvl w:ilvl="5" w:tplc="04100005" w:tentative="1">
      <w:start w:val="1"/>
      <w:numFmt w:val="bullet"/>
      <w:lvlText w:val=""/>
      <w:lvlJc w:val="left"/>
      <w:pPr>
        <w:ind w:left="5109" w:hanging="360"/>
      </w:pPr>
      <w:rPr>
        <w:rFonts w:ascii="Cascadia Mono" w:hAnsi="Cascadia Mono" w:hint="default"/>
      </w:rPr>
    </w:lvl>
    <w:lvl w:ilvl="6" w:tplc="04100001" w:tentative="1">
      <w:start w:val="1"/>
      <w:numFmt w:val="bullet"/>
      <w:lvlText w:val=""/>
      <w:lvlJc w:val="left"/>
      <w:pPr>
        <w:ind w:left="5829" w:hanging="360"/>
      </w:pPr>
      <w:rPr>
        <w:rFonts w:ascii="Cascadia Mono" w:hAnsi="Cascadia Mono" w:hint="default"/>
      </w:rPr>
    </w:lvl>
    <w:lvl w:ilvl="7" w:tplc="04100003" w:tentative="1">
      <w:start w:val="1"/>
      <w:numFmt w:val="bullet"/>
      <w:lvlText w:val="o"/>
      <w:lvlJc w:val="left"/>
      <w:pPr>
        <w:ind w:left="6549" w:hanging="360"/>
      </w:pPr>
      <w:rPr>
        <w:rFonts w:ascii="Cascadia Mono" w:hAnsi="Cascadia Mono" w:cs="Cascadia Mono" w:hint="default"/>
      </w:rPr>
    </w:lvl>
    <w:lvl w:ilvl="8" w:tplc="04100005" w:tentative="1">
      <w:start w:val="1"/>
      <w:numFmt w:val="bullet"/>
      <w:lvlText w:val=""/>
      <w:lvlJc w:val="left"/>
      <w:pPr>
        <w:ind w:left="7269" w:hanging="360"/>
      </w:pPr>
      <w:rPr>
        <w:rFonts w:ascii="Cascadia Mono" w:hAnsi="Cascadia Mono" w:hint="default"/>
      </w:rPr>
    </w:lvl>
  </w:abstractNum>
  <w:abstractNum w:abstractNumId="59" w15:restartNumberingAfterBreak="0">
    <w:nsid w:val="59E03AF4"/>
    <w:multiLevelType w:val="hybridMultilevel"/>
    <w:tmpl w:val="BB289C16"/>
    <w:lvl w:ilvl="0" w:tplc="04100003">
      <w:start w:val="1"/>
      <w:numFmt w:val="bullet"/>
      <w:lvlText w:val="o"/>
      <w:lvlJc w:val="left"/>
      <w:pPr>
        <w:ind w:left="1509" w:hanging="360"/>
      </w:pPr>
      <w:rPr>
        <w:rFonts w:ascii="Cascadia Mono" w:hAnsi="Cascadia Mono" w:cs="Cascadia Mono" w:hint="default"/>
      </w:rPr>
    </w:lvl>
    <w:lvl w:ilvl="1" w:tplc="04100003" w:tentative="1">
      <w:start w:val="1"/>
      <w:numFmt w:val="bullet"/>
      <w:lvlText w:val="o"/>
      <w:lvlJc w:val="left"/>
      <w:pPr>
        <w:ind w:left="2229" w:hanging="360"/>
      </w:pPr>
      <w:rPr>
        <w:rFonts w:ascii="Cascadia Mono" w:hAnsi="Cascadia Mono" w:cs="Cascadia Mono" w:hint="default"/>
      </w:rPr>
    </w:lvl>
    <w:lvl w:ilvl="2" w:tplc="04100005" w:tentative="1">
      <w:start w:val="1"/>
      <w:numFmt w:val="bullet"/>
      <w:lvlText w:val=""/>
      <w:lvlJc w:val="left"/>
      <w:pPr>
        <w:ind w:left="2949" w:hanging="360"/>
      </w:pPr>
      <w:rPr>
        <w:rFonts w:ascii="Cascadia Mono" w:hAnsi="Cascadia Mono" w:hint="default"/>
      </w:rPr>
    </w:lvl>
    <w:lvl w:ilvl="3" w:tplc="04100001" w:tentative="1">
      <w:start w:val="1"/>
      <w:numFmt w:val="bullet"/>
      <w:lvlText w:val=""/>
      <w:lvlJc w:val="left"/>
      <w:pPr>
        <w:ind w:left="3669" w:hanging="360"/>
      </w:pPr>
      <w:rPr>
        <w:rFonts w:ascii="Cascadia Mono" w:hAnsi="Cascadia Mono" w:hint="default"/>
      </w:rPr>
    </w:lvl>
    <w:lvl w:ilvl="4" w:tplc="04100003" w:tentative="1">
      <w:start w:val="1"/>
      <w:numFmt w:val="bullet"/>
      <w:lvlText w:val="o"/>
      <w:lvlJc w:val="left"/>
      <w:pPr>
        <w:ind w:left="4389" w:hanging="360"/>
      </w:pPr>
      <w:rPr>
        <w:rFonts w:ascii="Cascadia Mono" w:hAnsi="Cascadia Mono" w:cs="Cascadia Mono" w:hint="default"/>
      </w:rPr>
    </w:lvl>
    <w:lvl w:ilvl="5" w:tplc="04100005" w:tentative="1">
      <w:start w:val="1"/>
      <w:numFmt w:val="bullet"/>
      <w:lvlText w:val=""/>
      <w:lvlJc w:val="left"/>
      <w:pPr>
        <w:ind w:left="5109" w:hanging="360"/>
      </w:pPr>
      <w:rPr>
        <w:rFonts w:ascii="Cascadia Mono" w:hAnsi="Cascadia Mono" w:hint="default"/>
      </w:rPr>
    </w:lvl>
    <w:lvl w:ilvl="6" w:tplc="04100001" w:tentative="1">
      <w:start w:val="1"/>
      <w:numFmt w:val="bullet"/>
      <w:lvlText w:val=""/>
      <w:lvlJc w:val="left"/>
      <w:pPr>
        <w:ind w:left="5829" w:hanging="360"/>
      </w:pPr>
      <w:rPr>
        <w:rFonts w:ascii="Cascadia Mono" w:hAnsi="Cascadia Mono" w:hint="default"/>
      </w:rPr>
    </w:lvl>
    <w:lvl w:ilvl="7" w:tplc="04100003" w:tentative="1">
      <w:start w:val="1"/>
      <w:numFmt w:val="bullet"/>
      <w:lvlText w:val="o"/>
      <w:lvlJc w:val="left"/>
      <w:pPr>
        <w:ind w:left="6549" w:hanging="360"/>
      </w:pPr>
      <w:rPr>
        <w:rFonts w:ascii="Cascadia Mono" w:hAnsi="Cascadia Mono" w:cs="Cascadia Mono" w:hint="default"/>
      </w:rPr>
    </w:lvl>
    <w:lvl w:ilvl="8" w:tplc="04100005" w:tentative="1">
      <w:start w:val="1"/>
      <w:numFmt w:val="bullet"/>
      <w:lvlText w:val=""/>
      <w:lvlJc w:val="left"/>
      <w:pPr>
        <w:ind w:left="7269" w:hanging="360"/>
      </w:pPr>
      <w:rPr>
        <w:rFonts w:ascii="Cascadia Mono" w:hAnsi="Cascadia Mono" w:hint="default"/>
      </w:rPr>
    </w:lvl>
  </w:abstractNum>
  <w:abstractNum w:abstractNumId="60" w15:restartNumberingAfterBreak="0">
    <w:nsid w:val="5C78311B"/>
    <w:multiLevelType w:val="multilevel"/>
    <w:tmpl w:val="12408A94"/>
    <w:lvl w:ilvl="0">
      <w:numFmt w:val="bullet"/>
      <w:lvlText w:val="-"/>
      <w:lvlJc w:val="left"/>
      <w:pPr>
        <w:ind w:left="503" w:hanging="286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543" w:hanging="285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●"/>
      <w:lvlJc w:val="left"/>
      <w:pPr>
        <w:ind w:left="2586" w:hanging="285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3629" w:hanging="286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●"/>
      <w:lvlJc w:val="left"/>
      <w:pPr>
        <w:ind w:left="4672" w:hanging="286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●"/>
      <w:lvlJc w:val="left"/>
      <w:pPr>
        <w:ind w:left="5715" w:hanging="286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6758" w:hanging="286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●"/>
      <w:lvlJc w:val="left"/>
      <w:pPr>
        <w:ind w:left="7801" w:hanging="286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●"/>
      <w:lvlJc w:val="left"/>
      <w:pPr>
        <w:ind w:left="8844" w:hanging="286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1" w15:restartNumberingAfterBreak="0">
    <w:nsid w:val="60130D0C"/>
    <w:multiLevelType w:val="hybridMultilevel"/>
    <w:tmpl w:val="831A23A4"/>
    <w:lvl w:ilvl="0" w:tplc="04100003">
      <w:start w:val="1"/>
      <w:numFmt w:val="bullet"/>
      <w:lvlText w:val="o"/>
      <w:lvlJc w:val="left"/>
      <w:pPr>
        <w:ind w:left="1903" w:hanging="360"/>
      </w:pPr>
      <w:rPr>
        <w:rFonts w:ascii="Cascadia Mono" w:hAnsi="Cascadia Mono" w:cs="Cascadia Mono" w:hint="default"/>
      </w:rPr>
    </w:lvl>
    <w:lvl w:ilvl="1" w:tplc="04100003" w:tentative="1">
      <w:start w:val="1"/>
      <w:numFmt w:val="bullet"/>
      <w:lvlText w:val="o"/>
      <w:lvlJc w:val="left"/>
      <w:pPr>
        <w:ind w:left="2623" w:hanging="360"/>
      </w:pPr>
      <w:rPr>
        <w:rFonts w:ascii="Cascadia Mono" w:hAnsi="Cascadia Mono" w:cs="Cascadia Mono" w:hint="default"/>
      </w:rPr>
    </w:lvl>
    <w:lvl w:ilvl="2" w:tplc="04100005" w:tentative="1">
      <w:start w:val="1"/>
      <w:numFmt w:val="bullet"/>
      <w:lvlText w:val=""/>
      <w:lvlJc w:val="left"/>
      <w:pPr>
        <w:ind w:left="3343" w:hanging="360"/>
      </w:pPr>
      <w:rPr>
        <w:rFonts w:ascii="Cascadia Mono" w:hAnsi="Cascadia Mono" w:hint="default"/>
      </w:rPr>
    </w:lvl>
    <w:lvl w:ilvl="3" w:tplc="04100001" w:tentative="1">
      <w:start w:val="1"/>
      <w:numFmt w:val="bullet"/>
      <w:lvlText w:val=""/>
      <w:lvlJc w:val="left"/>
      <w:pPr>
        <w:ind w:left="4063" w:hanging="360"/>
      </w:pPr>
      <w:rPr>
        <w:rFonts w:ascii="Cascadia Mono" w:hAnsi="Cascadia Mono" w:hint="default"/>
      </w:rPr>
    </w:lvl>
    <w:lvl w:ilvl="4" w:tplc="04100003" w:tentative="1">
      <w:start w:val="1"/>
      <w:numFmt w:val="bullet"/>
      <w:lvlText w:val="o"/>
      <w:lvlJc w:val="left"/>
      <w:pPr>
        <w:ind w:left="4783" w:hanging="360"/>
      </w:pPr>
      <w:rPr>
        <w:rFonts w:ascii="Cascadia Mono" w:hAnsi="Cascadia Mono" w:cs="Cascadia Mono" w:hint="default"/>
      </w:rPr>
    </w:lvl>
    <w:lvl w:ilvl="5" w:tplc="04100005" w:tentative="1">
      <w:start w:val="1"/>
      <w:numFmt w:val="bullet"/>
      <w:lvlText w:val=""/>
      <w:lvlJc w:val="left"/>
      <w:pPr>
        <w:ind w:left="5503" w:hanging="360"/>
      </w:pPr>
      <w:rPr>
        <w:rFonts w:ascii="Cascadia Mono" w:hAnsi="Cascadia Mono" w:hint="default"/>
      </w:rPr>
    </w:lvl>
    <w:lvl w:ilvl="6" w:tplc="04100001" w:tentative="1">
      <w:start w:val="1"/>
      <w:numFmt w:val="bullet"/>
      <w:lvlText w:val=""/>
      <w:lvlJc w:val="left"/>
      <w:pPr>
        <w:ind w:left="6223" w:hanging="360"/>
      </w:pPr>
      <w:rPr>
        <w:rFonts w:ascii="Cascadia Mono" w:hAnsi="Cascadia Mono" w:hint="default"/>
      </w:rPr>
    </w:lvl>
    <w:lvl w:ilvl="7" w:tplc="04100003" w:tentative="1">
      <w:start w:val="1"/>
      <w:numFmt w:val="bullet"/>
      <w:lvlText w:val="o"/>
      <w:lvlJc w:val="left"/>
      <w:pPr>
        <w:ind w:left="6943" w:hanging="360"/>
      </w:pPr>
      <w:rPr>
        <w:rFonts w:ascii="Cascadia Mono" w:hAnsi="Cascadia Mono" w:cs="Cascadia Mono" w:hint="default"/>
      </w:rPr>
    </w:lvl>
    <w:lvl w:ilvl="8" w:tplc="04100005" w:tentative="1">
      <w:start w:val="1"/>
      <w:numFmt w:val="bullet"/>
      <w:lvlText w:val=""/>
      <w:lvlJc w:val="left"/>
      <w:pPr>
        <w:ind w:left="7663" w:hanging="360"/>
      </w:pPr>
      <w:rPr>
        <w:rFonts w:ascii="Cascadia Mono" w:hAnsi="Cascadia Mono" w:hint="default"/>
      </w:rPr>
    </w:lvl>
  </w:abstractNum>
  <w:abstractNum w:abstractNumId="62" w15:restartNumberingAfterBreak="0">
    <w:nsid w:val="60A848EB"/>
    <w:multiLevelType w:val="hybridMultilevel"/>
    <w:tmpl w:val="4D3C87C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Cascadia Mono" w:hAnsi="Cascadia Mon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ascadia Mono" w:hAnsi="Cascadia Mono" w:cs="Cascadia Mono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Cascadia Mono" w:hAnsi="Cascadia Mono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Cascadia Mono" w:hAnsi="Cascadia Mono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ascadia Mono" w:hAnsi="Cascadia Mono" w:cs="Cascadia Mono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Cascadia Mono" w:hAnsi="Cascadia Mono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Cascadia Mono" w:hAnsi="Cascadia Mono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ascadia Mono" w:hAnsi="Cascadia Mono" w:cs="Cascadia Mono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Cascadia Mono" w:hAnsi="Cascadia Mono" w:hint="default"/>
      </w:rPr>
    </w:lvl>
  </w:abstractNum>
  <w:abstractNum w:abstractNumId="63" w15:restartNumberingAfterBreak="0">
    <w:nsid w:val="6572101A"/>
    <w:multiLevelType w:val="hybridMultilevel"/>
    <w:tmpl w:val="F71C715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Cascadia Mono" w:hAnsi="Cascadia Mono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ascadia Mono" w:hAnsi="Cascadia Mono" w:cs="Cascadia Mono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Cascadia Mono" w:hAnsi="Cascadia Mono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Cascadia Mono" w:hAnsi="Cascadia Mono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ascadia Mono" w:hAnsi="Cascadia Mono" w:cs="Cascadia Mono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Cascadia Mono" w:hAnsi="Cascadia Mono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Cascadia Mono" w:hAnsi="Cascadia Mono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ascadia Mono" w:hAnsi="Cascadia Mono" w:cs="Cascadia Mono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Cascadia Mono" w:hAnsi="Cascadia Mono" w:hint="default"/>
      </w:rPr>
    </w:lvl>
  </w:abstractNum>
  <w:abstractNum w:abstractNumId="64" w15:restartNumberingAfterBreak="0">
    <w:nsid w:val="65787249"/>
    <w:multiLevelType w:val="hybridMultilevel"/>
    <w:tmpl w:val="66009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Cascadia Mono" w:hAnsi="Cascadia Mon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7F565AD"/>
    <w:multiLevelType w:val="hybridMultilevel"/>
    <w:tmpl w:val="6360C112"/>
    <w:lvl w:ilvl="0" w:tplc="04100003">
      <w:start w:val="1"/>
      <w:numFmt w:val="bullet"/>
      <w:lvlText w:val="o"/>
      <w:lvlJc w:val="left"/>
      <w:pPr>
        <w:ind w:left="1495" w:hanging="360"/>
      </w:pPr>
      <w:rPr>
        <w:rFonts w:ascii="Cascadia Mono" w:hAnsi="Cascadia Mono" w:cs="Cascadia Mono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ascadia Mono" w:hAnsi="Cascadia Mono" w:cs="Cascadia Mono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Cascadia Mono" w:hAnsi="Cascadia Mono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Cascadia Mono" w:hAnsi="Cascadia Mono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ascadia Mono" w:hAnsi="Cascadia Mono" w:cs="Cascadia Mono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Cascadia Mono" w:hAnsi="Cascadia Mono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Cascadia Mono" w:hAnsi="Cascadia Mono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ascadia Mono" w:hAnsi="Cascadia Mono" w:cs="Cascadia Mono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Cascadia Mono" w:hAnsi="Cascadia Mono" w:hint="default"/>
      </w:rPr>
    </w:lvl>
  </w:abstractNum>
  <w:abstractNum w:abstractNumId="66" w15:restartNumberingAfterBreak="0">
    <w:nsid w:val="693C5F91"/>
    <w:multiLevelType w:val="hybridMultilevel"/>
    <w:tmpl w:val="ADFC47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7E6348"/>
    <w:multiLevelType w:val="hybridMultilevel"/>
    <w:tmpl w:val="04129AD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ascadia Mono" w:hAnsi="Cascadia Mono" w:cs="Cascadia Mono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ascadia Mono" w:hAnsi="Cascadia Mono" w:cs="Cascadia Mono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Cascadia Mono" w:hAnsi="Cascadia Mono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Cascadia Mono" w:hAnsi="Cascadia Mono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ascadia Mono" w:hAnsi="Cascadia Mono" w:cs="Cascadia Mono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Cascadia Mono" w:hAnsi="Cascadia Mono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Cascadia Mono" w:hAnsi="Cascadia Mono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ascadia Mono" w:hAnsi="Cascadia Mono" w:cs="Cascadia Mono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Cascadia Mono" w:hAnsi="Cascadia Mono" w:hint="default"/>
      </w:rPr>
    </w:lvl>
  </w:abstractNum>
  <w:abstractNum w:abstractNumId="68" w15:restartNumberingAfterBreak="0">
    <w:nsid w:val="71A2270B"/>
    <w:multiLevelType w:val="hybridMultilevel"/>
    <w:tmpl w:val="F0A0E602"/>
    <w:lvl w:ilvl="0" w:tplc="5F084DB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C663C3"/>
    <w:multiLevelType w:val="hybridMultilevel"/>
    <w:tmpl w:val="A492FAD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Cascadia Mono" w:hAnsi="Cascadia Mon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ascadia Mono" w:hAnsi="Cascadia Mono" w:cs="Cascadia Mono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Cascadia Mono" w:hAnsi="Cascadia Mono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Cascadia Mono" w:hAnsi="Cascadia Mono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ascadia Mono" w:hAnsi="Cascadia Mono" w:cs="Cascadia Mono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Cascadia Mono" w:hAnsi="Cascadia Mono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Cascadia Mono" w:hAnsi="Cascadia Mono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ascadia Mono" w:hAnsi="Cascadia Mono" w:cs="Cascadia Mono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Cascadia Mono" w:hAnsi="Cascadia Mono" w:hint="default"/>
      </w:rPr>
    </w:lvl>
  </w:abstractNum>
  <w:abstractNum w:abstractNumId="70" w15:restartNumberingAfterBreak="0">
    <w:nsid w:val="752436B7"/>
    <w:multiLevelType w:val="hybridMultilevel"/>
    <w:tmpl w:val="7CE4AAFC"/>
    <w:lvl w:ilvl="0" w:tplc="FD3816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A05715"/>
    <w:multiLevelType w:val="hybridMultilevel"/>
    <w:tmpl w:val="F59265C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Cascadia Mono" w:hAnsi="Cascadia Mon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ascadia Mono" w:hAnsi="Cascadia Mono" w:cs="Cascadia Mono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Cascadia Mono" w:hAnsi="Cascadia Mono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Cascadia Mono" w:hAnsi="Cascadia Mono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ascadia Mono" w:hAnsi="Cascadia Mono" w:cs="Cascadia Mono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Cascadia Mono" w:hAnsi="Cascadia Mono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Cascadia Mono" w:hAnsi="Cascadia Mono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ascadia Mono" w:hAnsi="Cascadia Mono" w:cs="Cascadia Mono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Cascadia Mono" w:hAnsi="Cascadia Mono" w:hint="default"/>
      </w:rPr>
    </w:lvl>
  </w:abstractNum>
  <w:abstractNum w:abstractNumId="72" w15:restartNumberingAfterBreak="0">
    <w:nsid w:val="7AB415EA"/>
    <w:multiLevelType w:val="hybridMultilevel"/>
    <w:tmpl w:val="E25EBA04"/>
    <w:lvl w:ilvl="0" w:tplc="04100003">
      <w:start w:val="1"/>
      <w:numFmt w:val="bullet"/>
      <w:lvlText w:val="o"/>
      <w:lvlJc w:val="left"/>
      <w:pPr>
        <w:ind w:left="1509" w:hanging="360"/>
      </w:pPr>
      <w:rPr>
        <w:rFonts w:ascii="Cascadia Mono" w:hAnsi="Cascadia Mono" w:cs="Cascadia Mono" w:hint="default"/>
      </w:rPr>
    </w:lvl>
    <w:lvl w:ilvl="1" w:tplc="04100003" w:tentative="1">
      <w:start w:val="1"/>
      <w:numFmt w:val="bullet"/>
      <w:lvlText w:val="o"/>
      <w:lvlJc w:val="left"/>
      <w:pPr>
        <w:ind w:left="2229" w:hanging="360"/>
      </w:pPr>
      <w:rPr>
        <w:rFonts w:ascii="Cascadia Mono" w:hAnsi="Cascadia Mono" w:cs="Cascadia Mono" w:hint="default"/>
      </w:rPr>
    </w:lvl>
    <w:lvl w:ilvl="2" w:tplc="04100005" w:tentative="1">
      <w:start w:val="1"/>
      <w:numFmt w:val="bullet"/>
      <w:lvlText w:val=""/>
      <w:lvlJc w:val="left"/>
      <w:pPr>
        <w:ind w:left="2949" w:hanging="360"/>
      </w:pPr>
      <w:rPr>
        <w:rFonts w:ascii="Cascadia Mono" w:hAnsi="Cascadia Mono" w:hint="default"/>
      </w:rPr>
    </w:lvl>
    <w:lvl w:ilvl="3" w:tplc="04100001" w:tentative="1">
      <w:start w:val="1"/>
      <w:numFmt w:val="bullet"/>
      <w:lvlText w:val=""/>
      <w:lvlJc w:val="left"/>
      <w:pPr>
        <w:ind w:left="3669" w:hanging="360"/>
      </w:pPr>
      <w:rPr>
        <w:rFonts w:ascii="Cascadia Mono" w:hAnsi="Cascadia Mono" w:hint="default"/>
      </w:rPr>
    </w:lvl>
    <w:lvl w:ilvl="4" w:tplc="04100003" w:tentative="1">
      <w:start w:val="1"/>
      <w:numFmt w:val="bullet"/>
      <w:lvlText w:val="o"/>
      <w:lvlJc w:val="left"/>
      <w:pPr>
        <w:ind w:left="4389" w:hanging="360"/>
      </w:pPr>
      <w:rPr>
        <w:rFonts w:ascii="Cascadia Mono" w:hAnsi="Cascadia Mono" w:cs="Cascadia Mono" w:hint="default"/>
      </w:rPr>
    </w:lvl>
    <w:lvl w:ilvl="5" w:tplc="04100005" w:tentative="1">
      <w:start w:val="1"/>
      <w:numFmt w:val="bullet"/>
      <w:lvlText w:val=""/>
      <w:lvlJc w:val="left"/>
      <w:pPr>
        <w:ind w:left="5109" w:hanging="360"/>
      </w:pPr>
      <w:rPr>
        <w:rFonts w:ascii="Cascadia Mono" w:hAnsi="Cascadia Mono" w:hint="default"/>
      </w:rPr>
    </w:lvl>
    <w:lvl w:ilvl="6" w:tplc="04100001" w:tentative="1">
      <w:start w:val="1"/>
      <w:numFmt w:val="bullet"/>
      <w:lvlText w:val=""/>
      <w:lvlJc w:val="left"/>
      <w:pPr>
        <w:ind w:left="5829" w:hanging="360"/>
      </w:pPr>
      <w:rPr>
        <w:rFonts w:ascii="Cascadia Mono" w:hAnsi="Cascadia Mono" w:hint="default"/>
      </w:rPr>
    </w:lvl>
    <w:lvl w:ilvl="7" w:tplc="04100003" w:tentative="1">
      <w:start w:val="1"/>
      <w:numFmt w:val="bullet"/>
      <w:lvlText w:val="o"/>
      <w:lvlJc w:val="left"/>
      <w:pPr>
        <w:ind w:left="6549" w:hanging="360"/>
      </w:pPr>
      <w:rPr>
        <w:rFonts w:ascii="Cascadia Mono" w:hAnsi="Cascadia Mono" w:cs="Cascadia Mono" w:hint="default"/>
      </w:rPr>
    </w:lvl>
    <w:lvl w:ilvl="8" w:tplc="04100005" w:tentative="1">
      <w:start w:val="1"/>
      <w:numFmt w:val="bullet"/>
      <w:lvlText w:val=""/>
      <w:lvlJc w:val="left"/>
      <w:pPr>
        <w:ind w:left="7269" w:hanging="360"/>
      </w:pPr>
      <w:rPr>
        <w:rFonts w:ascii="Cascadia Mono" w:hAnsi="Cascadia Mono" w:hint="default"/>
      </w:rPr>
    </w:lvl>
  </w:abstractNum>
  <w:abstractNum w:abstractNumId="73" w15:restartNumberingAfterBreak="0">
    <w:nsid w:val="7E9873D6"/>
    <w:multiLevelType w:val="hybridMultilevel"/>
    <w:tmpl w:val="55B09DE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ascadia Mono" w:hAnsi="Cascadia Mono" w:cs="Cascadia Mono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ascadia Mono" w:hAnsi="Cascadia Mono" w:cs="Cascadia Mono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Cascadia Mono" w:hAnsi="Cascadia Mono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Cascadia Mono" w:hAnsi="Cascadia Mono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ascadia Mono" w:hAnsi="Cascadia Mono" w:cs="Cascadia Mono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Cascadia Mono" w:hAnsi="Cascadia Mono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Cascadia Mono" w:hAnsi="Cascadia Mono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ascadia Mono" w:hAnsi="Cascadia Mono" w:cs="Cascadia Mono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Cascadia Mono" w:hAnsi="Cascadia Mono" w:hint="default"/>
      </w:rPr>
    </w:lvl>
  </w:abstractNum>
  <w:abstractNum w:abstractNumId="74" w15:restartNumberingAfterBreak="0">
    <w:nsid w:val="7EC22E64"/>
    <w:multiLevelType w:val="hybridMultilevel"/>
    <w:tmpl w:val="F32436A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ascadia Mono" w:hAnsi="Cascadia Mono" w:cs="Cascadia Mono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ascadia Mono" w:hAnsi="Cascadia Mono" w:cs="Cascadia Mono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Cascadia Mono" w:hAnsi="Cascadia Mono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Cascadia Mono" w:hAnsi="Cascadia Mono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ascadia Mono" w:hAnsi="Cascadia Mono" w:cs="Cascadia Mono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Cascadia Mono" w:hAnsi="Cascadia Mono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Cascadia Mono" w:hAnsi="Cascadia Mono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ascadia Mono" w:hAnsi="Cascadia Mono" w:cs="Cascadia Mono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Cascadia Mono" w:hAnsi="Cascadia Mono" w:hint="default"/>
      </w:rPr>
    </w:lvl>
  </w:abstractNum>
  <w:abstractNum w:abstractNumId="75" w15:restartNumberingAfterBreak="0">
    <w:nsid w:val="7F860DB9"/>
    <w:multiLevelType w:val="hybridMultilevel"/>
    <w:tmpl w:val="63E239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ascadia Mono" w:hAnsi="Cascadia Mono" w:cs="Cascadia Mon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ascadia Mono" w:hAnsi="Cascadia Mono" w:cs="Cascadia Mono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Cascadia Mono" w:hAnsi="Cascadia Mono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Cascadia Mono" w:hAnsi="Cascadia Mono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ascadia Mono" w:hAnsi="Cascadia Mono" w:cs="Cascadia Mono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Cascadia Mono" w:hAnsi="Cascadia Mono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Cascadia Mono" w:hAnsi="Cascadia Mono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ascadia Mono" w:hAnsi="Cascadia Mono" w:cs="Cascadia Mono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Cascadia Mono" w:hAnsi="Cascadia Mono" w:hint="default"/>
      </w:rPr>
    </w:lvl>
  </w:abstractNum>
  <w:num w:numId="1" w16cid:durableId="1260409053">
    <w:abstractNumId w:val="69"/>
  </w:num>
  <w:num w:numId="2" w16cid:durableId="1530753935">
    <w:abstractNumId w:val="62"/>
  </w:num>
  <w:num w:numId="3" w16cid:durableId="341276387">
    <w:abstractNumId w:val="56"/>
  </w:num>
  <w:num w:numId="4" w16cid:durableId="873077330">
    <w:abstractNumId w:val="52"/>
  </w:num>
  <w:num w:numId="5" w16cid:durableId="1834566456">
    <w:abstractNumId w:val="35"/>
  </w:num>
  <w:num w:numId="6" w16cid:durableId="633294506">
    <w:abstractNumId w:val="71"/>
  </w:num>
  <w:num w:numId="7" w16cid:durableId="865602479">
    <w:abstractNumId w:val="53"/>
  </w:num>
  <w:num w:numId="8" w16cid:durableId="1084302928">
    <w:abstractNumId w:val="65"/>
  </w:num>
  <w:num w:numId="9" w16cid:durableId="1159004391">
    <w:abstractNumId w:val="50"/>
  </w:num>
  <w:num w:numId="10" w16cid:durableId="310869948">
    <w:abstractNumId w:val="61"/>
  </w:num>
  <w:num w:numId="11" w16cid:durableId="1867407625">
    <w:abstractNumId w:val="74"/>
  </w:num>
  <w:num w:numId="12" w16cid:durableId="711542838">
    <w:abstractNumId w:val="55"/>
  </w:num>
  <w:num w:numId="13" w16cid:durableId="395276770">
    <w:abstractNumId w:val="72"/>
  </w:num>
  <w:num w:numId="14" w16cid:durableId="1781562330">
    <w:abstractNumId w:val="54"/>
  </w:num>
  <w:num w:numId="15" w16cid:durableId="994457054">
    <w:abstractNumId w:val="47"/>
  </w:num>
  <w:num w:numId="16" w16cid:durableId="1383747811">
    <w:abstractNumId w:val="59"/>
  </w:num>
  <w:num w:numId="17" w16cid:durableId="1155804442">
    <w:abstractNumId w:val="30"/>
  </w:num>
  <w:num w:numId="18" w16cid:durableId="1886404408">
    <w:abstractNumId w:val="73"/>
  </w:num>
  <w:num w:numId="19" w16cid:durableId="1995915927">
    <w:abstractNumId w:val="49"/>
  </w:num>
  <w:num w:numId="20" w16cid:durableId="1933394112">
    <w:abstractNumId w:val="37"/>
  </w:num>
  <w:num w:numId="21" w16cid:durableId="582421023">
    <w:abstractNumId w:val="67"/>
  </w:num>
  <w:num w:numId="22" w16cid:durableId="893462981">
    <w:abstractNumId w:val="43"/>
  </w:num>
  <w:num w:numId="23" w16cid:durableId="2008942394">
    <w:abstractNumId w:val="75"/>
  </w:num>
  <w:num w:numId="24" w16cid:durableId="420835344">
    <w:abstractNumId w:val="63"/>
  </w:num>
  <w:num w:numId="25" w16cid:durableId="2126464664">
    <w:abstractNumId w:val="39"/>
  </w:num>
  <w:num w:numId="26" w16cid:durableId="86659801">
    <w:abstractNumId w:val="58"/>
  </w:num>
  <w:num w:numId="27" w16cid:durableId="1530148457">
    <w:abstractNumId w:val="64"/>
  </w:num>
  <w:num w:numId="28" w16cid:durableId="1849245470">
    <w:abstractNumId w:val="40"/>
  </w:num>
  <w:num w:numId="29" w16cid:durableId="465508626">
    <w:abstractNumId w:val="70"/>
  </w:num>
  <w:num w:numId="30" w16cid:durableId="1201942047">
    <w:abstractNumId w:val="44"/>
  </w:num>
  <w:num w:numId="31" w16cid:durableId="554703565">
    <w:abstractNumId w:val="24"/>
  </w:num>
  <w:num w:numId="32" w16cid:durableId="1554080264">
    <w:abstractNumId w:val="3"/>
  </w:num>
  <w:num w:numId="33" w16cid:durableId="220141194">
    <w:abstractNumId w:val="5"/>
  </w:num>
  <w:num w:numId="34" w16cid:durableId="1309091127">
    <w:abstractNumId w:val="9"/>
  </w:num>
  <w:num w:numId="35" w16cid:durableId="1651592966">
    <w:abstractNumId w:val="16"/>
  </w:num>
  <w:num w:numId="36" w16cid:durableId="1801025424">
    <w:abstractNumId w:val="18"/>
  </w:num>
  <w:num w:numId="37" w16cid:durableId="477572988">
    <w:abstractNumId w:val="19"/>
  </w:num>
  <w:num w:numId="38" w16cid:durableId="1854951941">
    <w:abstractNumId w:val="7"/>
  </w:num>
  <w:num w:numId="39" w16cid:durableId="1033919583">
    <w:abstractNumId w:val="12"/>
  </w:num>
  <w:num w:numId="40" w16cid:durableId="1763408648">
    <w:abstractNumId w:val="15"/>
  </w:num>
  <w:num w:numId="41" w16cid:durableId="1123041235">
    <w:abstractNumId w:val="25"/>
  </w:num>
  <w:num w:numId="42" w16cid:durableId="939341137">
    <w:abstractNumId w:val="10"/>
  </w:num>
  <w:num w:numId="43" w16cid:durableId="802045813">
    <w:abstractNumId w:val="13"/>
  </w:num>
  <w:num w:numId="44" w16cid:durableId="881285408">
    <w:abstractNumId w:val="17"/>
  </w:num>
  <w:num w:numId="45" w16cid:durableId="2032605620">
    <w:abstractNumId w:val="1"/>
  </w:num>
  <w:num w:numId="46" w16cid:durableId="1369143285">
    <w:abstractNumId w:val="4"/>
  </w:num>
  <w:num w:numId="47" w16cid:durableId="1195581401">
    <w:abstractNumId w:val="14"/>
  </w:num>
  <w:num w:numId="48" w16cid:durableId="265580242">
    <w:abstractNumId w:val="21"/>
  </w:num>
  <w:num w:numId="49" w16cid:durableId="759717083">
    <w:abstractNumId w:val="8"/>
  </w:num>
  <w:num w:numId="50" w16cid:durableId="2115050976">
    <w:abstractNumId w:val="0"/>
  </w:num>
  <w:num w:numId="51" w16cid:durableId="1526946694">
    <w:abstractNumId w:val="2"/>
  </w:num>
  <w:num w:numId="52" w16cid:durableId="1714766646">
    <w:abstractNumId w:val="6"/>
  </w:num>
  <w:num w:numId="53" w16cid:durableId="1039816724">
    <w:abstractNumId w:val="11"/>
  </w:num>
  <w:num w:numId="54" w16cid:durableId="787046280">
    <w:abstractNumId w:val="20"/>
  </w:num>
  <w:num w:numId="55" w16cid:durableId="1094399423">
    <w:abstractNumId w:val="22"/>
  </w:num>
  <w:num w:numId="56" w16cid:durableId="780801239">
    <w:abstractNumId w:val="23"/>
  </w:num>
  <w:num w:numId="57" w16cid:durableId="818227768">
    <w:abstractNumId w:val="26"/>
  </w:num>
  <w:num w:numId="58" w16cid:durableId="1328627830">
    <w:abstractNumId w:val="27"/>
  </w:num>
  <w:num w:numId="59" w16cid:durableId="938754310">
    <w:abstractNumId w:val="28"/>
  </w:num>
  <w:num w:numId="60" w16cid:durableId="1358770812">
    <w:abstractNumId w:val="29"/>
  </w:num>
  <w:num w:numId="61" w16cid:durableId="1709993099">
    <w:abstractNumId w:val="66"/>
  </w:num>
  <w:num w:numId="62" w16cid:durableId="1258293886">
    <w:abstractNumId w:val="45"/>
  </w:num>
  <w:num w:numId="63" w16cid:durableId="1623342587">
    <w:abstractNumId w:val="41"/>
  </w:num>
  <w:num w:numId="64" w16cid:durableId="161311896">
    <w:abstractNumId w:val="34"/>
  </w:num>
  <w:num w:numId="65" w16cid:durableId="900557063">
    <w:abstractNumId w:val="31"/>
  </w:num>
  <w:num w:numId="66" w16cid:durableId="1179275747">
    <w:abstractNumId w:val="42"/>
  </w:num>
  <w:num w:numId="67" w16cid:durableId="1314405777">
    <w:abstractNumId w:val="33"/>
  </w:num>
  <w:num w:numId="68" w16cid:durableId="958487778">
    <w:abstractNumId w:val="38"/>
  </w:num>
  <w:num w:numId="69" w16cid:durableId="571814288">
    <w:abstractNumId w:val="36"/>
  </w:num>
  <w:num w:numId="70" w16cid:durableId="712508725">
    <w:abstractNumId w:val="68"/>
  </w:num>
  <w:num w:numId="71" w16cid:durableId="652759523">
    <w:abstractNumId w:val="46"/>
  </w:num>
  <w:num w:numId="72" w16cid:durableId="1035428565">
    <w:abstractNumId w:val="51"/>
  </w:num>
  <w:num w:numId="73" w16cid:durableId="933435167">
    <w:abstractNumId w:val="48"/>
  </w:num>
  <w:num w:numId="74" w16cid:durableId="1891767962">
    <w:abstractNumId w:val="57"/>
  </w:num>
  <w:num w:numId="75" w16cid:durableId="1885948199">
    <w:abstractNumId w:val="32"/>
  </w:num>
  <w:num w:numId="76" w16cid:durableId="192808577">
    <w:abstractNumId w:val="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64"/>
    <w:rsid w:val="000049C1"/>
    <w:rsid w:val="00094356"/>
    <w:rsid w:val="000A0945"/>
    <w:rsid w:val="000B45E6"/>
    <w:rsid w:val="000C0321"/>
    <w:rsid w:val="000D502A"/>
    <w:rsid w:val="00102D48"/>
    <w:rsid w:val="00136640"/>
    <w:rsid w:val="00175CA9"/>
    <w:rsid w:val="00180D99"/>
    <w:rsid w:val="00181F2C"/>
    <w:rsid w:val="001C42C1"/>
    <w:rsid w:val="001D42C3"/>
    <w:rsid w:val="001D4CA0"/>
    <w:rsid w:val="00216A7B"/>
    <w:rsid w:val="00225A7B"/>
    <w:rsid w:val="002431AA"/>
    <w:rsid w:val="0029165E"/>
    <w:rsid w:val="002E3D37"/>
    <w:rsid w:val="00311460"/>
    <w:rsid w:val="00330EA8"/>
    <w:rsid w:val="0035025C"/>
    <w:rsid w:val="00364750"/>
    <w:rsid w:val="003730BB"/>
    <w:rsid w:val="003862DF"/>
    <w:rsid w:val="00391C01"/>
    <w:rsid w:val="003C1160"/>
    <w:rsid w:val="003D53E7"/>
    <w:rsid w:val="00400519"/>
    <w:rsid w:val="004318C1"/>
    <w:rsid w:val="00437BA4"/>
    <w:rsid w:val="004514DB"/>
    <w:rsid w:val="0046661C"/>
    <w:rsid w:val="0047581A"/>
    <w:rsid w:val="0047703F"/>
    <w:rsid w:val="004823F8"/>
    <w:rsid w:val="004843D8"/>
    <w:rsid w:val="00484DA8"/>
    <w:rsid w:val="004B494E"/>
    <w:rsid w:val="004B556F"/>
    <w:rsid w:val="004C71FE"/>
    <w:rsid w:val="004C74D6"/>
    <w:rsid w:val="004D0A0D"/>
    <w:rsid w:val="00502028"/>
    <w:rsid w:val="00544E11"/>
    <w:rsid w:val="00546126"/>
    <w:rsid w:val="005535F0"/>
    <w:rsid w:val="00554021"/>
    <w:rsid w:val="00574B04"/>
    <w:rsid w:val="00587307"/>
    <w:rsid w:val="005C0626"/>
    <w:rsid w:val="005E1246"/>
    <w:rsid w:val="006146DF"/>
    <w:rsid w:val="00627418"/>
    <w:rsid w:val="0064297E"/>
    <w:rsid w:val="00682417"/>
    <w:rsid w:val="00695640"/>
    <w:rsid w:val="006A649F"/>
    <w:rsid w:val="006F01E3"/>
    <w:rsid w:val="00702DE2"/>
    <w:rsid w:val="00756A2C"/>
    <w:rsid w:val="007667CF"/>
    <w:rsid w:val="00782C30"/>
    <w:rsid w:val="0079321E"/>
    <w:rsid w:val="007A52A1"/>
    <w:rsid w:val="007E49A8"/>
    <w:rsid w:val="007F0A6B"/>
    <w:rsid w:val="007F7D64"/>
    <w:rsid w:val="00801020"/>
    <w:rsid w:val="0081470C"/>
    <w:rsid w:val="008304C6"/>
    <w:rsid w:val="00891D9A"/>
    <w:rsid w:val="00896F6A"/>
    <w:rsid w:val="008D1AD3"/>
    <w:rsid w:val="008F0C25"/>
    <w:rsid w:val="008F1325"/>
    <w:rsid w:val="00904E68"/>
    <w:rsid w:val="0092001E"/>
    <w:rsid w:val="009D472D"/>
    <w:rsid w:val="00A308E8"/>
    <w:rsid w:val="00A4658A"/>
    <w:rsid w:val="00AA464B"/>
    <w:rsid w:val="00AB33E3"/>
    <w:rsid w:val="00AF5493"/>
    <w:rsid w:val="00B20BB2"/>
    <w:rsid w:val="00B25ADD"/>
    <w:rsid w:val="00B32F70"/>
    <w:rsid w:val="00B35D95"/>
    <w:rsid w:val="00B82D0B"/>
    <w:rsid w:val="00B91DE1"/>
    <w:rsid w:val="00BB2D62"/>
    <w:rsid w:val="00BB4DB7"/>
    <w:rsid w:val="00BB71BB"/>
    <w:rsid w:val="00C41394"/>
    <w:rsid w:val="00C6616B"/>
    <w:rsid w:val="00C81AB4"/>
    <w:rsid w:val="00C96A6A"/>
    <w:rsid w:val="00CE67D4"/>
    <w:rsid w:val="00D032D1"/>
    <w:rsid w:val="00D056F3"/>
    <w:rsid w:val="00D476B6"/>
    <w:rsid w:val="00DA42EA"/>
    <w:rsid w:val="00DD2E1C"/>
    <w:rsid w:val="00DF6841"/>
    <w:rsid w:val="00E07AE4"/>
    <w:rsid w:val="00E265F2"/>
    <w:rsid w:val="00EA363D"/>
    <w:rsid w:val="00EE0154"/>
    <w:rsid w:val="00F05FCC"/>
    <w:rsid w:val="00F121FC"/>
    <w:rsid w:val="00F607BC"/>
    <w:rsid w:val="00F62564"/>
    <w:rsid w:val="00F6349F"/>
    <w:rsid w:val="00F82783"/>
    <w:rsid w:val="00FB415C"/>
    <w:rsid w:val="00FB626F"/>
    <w:rsid w:val="00FC648A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6FBE"/>
  <w15:chartTrackingRefBased/>
  <w15:docId w15:val="{392C65B7-0A5D-E94A-97D0-D5AB7E4E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49C1"/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E49A8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kern w:val="0"/>
      <w:lang w:val="x-none"/>
      <w14:ligatures w14:val="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E49A8"/>
    <w:pPr>
      <w:spacing w:before="240" w:after="60" w:line="276" w:lineRule="auto"/>
      <w:outlineLvl w:val="8"/>
    </w:pPr>
    <w:rPr>
      <w:rFonts w:ascii="Cambria" w:eastAsia="Times New Roman" w:hAnsi="Cambria" w:cs="Times New Roman"/>
      <w:kern w:val="0"/>
      <w:sz w:val="22"/>
      <w:szCs w:val="22"/>
      <w:lang w:val="x-none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6349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F6349F"/>
    <w:pPr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Nessunaspaziatura">
    <w:name w:val="No Spacing"/>
    <w:uiPriority w:val="1"/>
    <w:qFormat/>
    <w:rsid w:val="00F6349F"/>
    <w:rPr>
      <w:rFonts w:ascii="Cascadia Mono" w:eastAsia="Cascadia Mono" w:hAnsi="Cascadia Mono" w:cs="Cascadia Mono"/>
      <w:kern w:val="0"/>
      <w:sz w:val="21"/>
      <w:szCs w:val="21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F634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49F"/>
  </w:style>
  <w:style w:type="paragraph" w:styleId="Pidipagina">
    <w:name w:val="footer"/>
    <w:basedOn w:val="Normale"/>
    <w:link w:val="PidipaginaCarattere"/>
    <w:uiPriority w:val="99"/>
    <w:unhideWhenUsed/>
    <w:rsid w:val="00F634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49F"/>
  </w:style>
  <w:style w:type="table" w:styleId="Grigliatabella">
    <w:name w:val="Table Grid"/>
    <w:basedOn w:val="Tabellanormale"/>
    <w:uiPriority w:val="39"/>
    <w:rsid w:val="0055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uiPriority w:val="9"/>
    <w:rsid w:val="007E49A8"/>
    <w:rPr>
      <w:rFonts w:ascii="Calibri" w:eastAsia="Times New Roman" w:hAnsi="Calibri" w:cs="Times New Roman"/>
      <w:i/>
      <w:iCs/>
      <w:kern w:val="0"/>
      <w:lang w:val="x-none"/>
      <w14:ligatures w14:val="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E49A8"/>
    <w:rPr>
      <w:rFonts w:ascii="Cambria" w:eastAsia="Times New Roman" w:hAnsi="Cambria" w:cs="Times New Roman"/>
      <w:kern w:val="0"/>
      <w:sz w:val="22"/>
      <w:szCs w:val="22"/>
      <w:lang w:val="x-none"/>
      <w14:ligatures w14:val="none"/>
    </w:rPr>
  </w:style>
  <w:style w:type="numbering" w:customStyle="1" w:styleId="Nessunelenco1">
    <w:name w:val="Nessun elenco1"/>
    <w:next w:val="Nessunelenco"/>
    <w:uiPriority w:val="99"/>
    <w:semiHidden/>
    <w:unhideWhenUsed/>
    <w:rsid w:val="007E49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9A8"/>
    <w:rPr>
      <w:rFonts w:ascii="Tahoma" w:eastAsia="Calibri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9A8"/>
    <w:rPr>
      <w:rFonts w:ascii="Tahoma" w:eastAsia="Calibri" w:hAnsi="Tahoma" w:cs="Times New Roman"/>
      <w:kern w:val="0"/>
      <w:sz w:val="16"/>
      <w:szCs w:val="16"/>
      <w:lang w:val="x-none" w:eastAsia="x-none"/>
      <w14:ligatures w14:val="none"/>
    </w:rPr>
  </w:style>
  <w:style w:type="paragraph" w:customStyle="1" w:styleId="Default">
    <w:name w:val="Default"/>
    <w:rsid w:val="007E49A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kern w:val="0"/>
      <w14:ligatures w14:val="none"/>
    </w:rPr>
  </w:style>
  <w:style w:type="character" w:styleId="Collegamentoipertestuale">
    <w:name w:val="Hyperlink"/>
    <w:rsid w:val="007E49A8"/>
    <w:rPr>
      <w:color w:val="0000FF"/>
      <w:u w:val="single"/>
    </w:rPr>
  </w:style>
  <w:style w:type="character" w:styleId="Enfasigrassetto">
    <w:name w:val="Strong"/>
    <w:qFormat/>
    <w:rsid w:val="007E49A8"/>
    <w:rPr>
      <w:b/>
      <w:bCs/>
    </w:rPr>
  </w:style>
  <w:style w:type="paragraph" w:styleId="Rientrocorpodeltesto">
    <w:name w:val="Body Text Indent"/>
    <w:basedOn w:val="Normale"/>
    <w:link w:val="RientrocorpodeltestoCarattere"/>
    <w:rsid w:val="007E49A8"/>
    <w:pPr>
      <w:spacing w:after="120"/>
      <w:ind w:left="283"/>
    </w:pPr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E49A8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pple-tab-span">
    <w:name w:val="apple-tab-span"/>
    <w:rsid w:val="007E49A8"/>
  </w:style>
  <w:style w:type="paragraph" w:customStyle="1" w:styleId="Normale0">
    <w:name w:val="[Normale]"/>
    <w:uiPriority w:val="99"/>
    <w:rsid w:val="007E49A8"/>
    <w:pPr>
      <w:autoSpaceDE w:val="0"/>
      <w:autoSpaceDN w:val="0"/>
      <w:adjustRightInd w:val="0"/>
    </w:pPr>
    <w:rPr>
      <w:rFonts w:ascii="Arial" w:eastAsia="Calibri" w:hAnsi="Arial" w:cs="Arial"/>
      <w:kern w:val="0"/>
      <w:lang w:eastAsia="it-IT"/>
      <w14:ligatures w14:val="none"/>
    </w:rPr>
  </w:style>
  <w:style w:type="table" w:customStyle="1" w:styleId="Grigliatabella1">
    <w:name w:val="Griglia tabella1"/>
    <w:basedOn w:val="Tabellanormale"/>
    <w:next w:val="Grigliatabella"/>
    <w:uiPriority w:val="59"/>
    <w:rsid w:val="007E49A8"/>
    <w:rPr>
      <w:rFonts w:ascii="Arial" w:eastAsia="Calibri" w:hAnsi="Arial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782C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82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DA64B-9254-4778-AE09-D67F32CD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marotta</dc:creator>
  <cp:keywords/>
  <dc:description/>
  <cp:lastModifiedBy>Utente</cp:lastModifiedBy>
  <cp:revision>2</cp:revision>
  <dcterms:created xsi:type="dcterms:W3CDTF">2023-11-21T06:57:00Z</dcterms:created>
  <dcterms:modified xsi:type="dcterms:W3CDTF">2023-11-21T06:57:00Z</dcterms:modified>
</cp:coreProperties>
</file>