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EA08" w14:textId="77777777" w:rsidR="003D6FA5" w:rsidRDefault="003D6FA5" w:rsidP="00372766">
      <w:pP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6387109B" w14:textId="65B5A69D" w:rsidR="00180D99" w:rsidRPr="00372766" w:rsidRDefault="00B20BB2" w:rsidP="00CE67D4">
      <w:pPr>
        <w:jc w:val="center"/>
        <w:rPr>
          <w:rFonts w:ascii="Times New Roman" w:eastAsia="Calibri" w:hAnsi="Times New Roman" w:cs="Times New Roman"/>
          <w:b/>
          <w:color w:val="000000"/>
          <w:kern w:val="0"/>
          <w:u w:val="single"/>
          <w:lang w:eastAsia="it-IT"/>
          <w14:ligatures w14:val="none"/>
        </w:rPr>
      </w:pPr>
      <w:r w:rsidRPr="00372766">
        <w:rPr>
          <w:rFonts w:ascii="Times New Roman" w:eastAsia="Calibri" w:hAnsi="Times New Roman" w:cs="Times New Roman"/>
          <w:b/>
          <w:color w:val="000000"/>
          <w:kern w:val="0"/>
          <w:u w:val="single"/>
          <w:lang w:eastAsia="it-IT"/>
          <w14:ligatures w14:val="none"/>
        </w:rPr>
        <w:t>AUTORIZZAZIONE</w:t>
      </w:r>
    </w:p>
    <w:p w14:paraId="773A1F14" w14:textId="77777777" w:rsidR="003D6FA5" w:rsidRPr="00372766" w:rsidRDefault="003D6FA5" w:rsidP="00CE67D4">
      <w:pPr>
        <w:jc w:val="center"/>
        <w:rPr>
          <w:rFonts w:ascii="Times New Roman" w:hAnsi="Times New Roman" w:cs="Times New Roman"/>
        </w:rPr>
      </w:pPr>
    </w:p>
    <w:p w14:paraId="38544F05" w14:textId="2DF1CC52" w:rsidR="00180D99" w:rsidRPr="00372766" w:rsidRDefault="00180D99" w:rsidP="00180D99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it-IT"/>
          <w14:ligatures w14:val="none"/>
        </w:rPr>
      </w:pPr>
      <w:r w:rsidRPr="00372766">
        <w:rPr>
          <w:rFonts w:ascii="Times New Roman" w:eastAsia="Times New Roman" w:hAnsi="Times New Roman" w:cs="Times New Roman"/>
          <w:b/>
          <w:color w:val="000000"/>
          <w:kern w:val="0"/>
          <w:lang w:eastAsia="it-IT"/>
          <w14:ligatures w14:val="none"/>
        </w:rPr>
        <w:t>Evento Giornata Internazionale contro la violenza sulle donne</w:t>
      </w:r>
    </w:p>
    <w:p w14:paraId="41D26464" w14:textId="0F2A1903" w:rsidR="00180D99" w:rsidRPr="00372766" w:rsidRDefault="00180D99" w:rsidP="001D42C3">
      <w:pPr>
        <w:jc w:val="center"/>
        <w:rPr>
          <w:rFonts w:ascii="Times New Roman" w:hAnsi="Times New Roman" w:cs="Times New Roman"/>
        </w:rPr>
      </w:pPr>
      <w:r w:rsidRPr="00372766">
        <w:rPr>
          <w:rFonts w:ascii="Times New Roman" w:eastAsia="Times New Roman" w:hAnsi="Times New Roman" w:cs="Times New Roman"/>
          <w:b/>
          <w:color w:val="000000"/>
          <w:kern w:val="0"/>
          <w:lang w:eastAsia="it-IT"/>
          <w14:ligatures w14:val="none"/>
        </w:rPr>
        <w:t>24 NOVEMBRE 2023</w:t>
      </w:r>
      <w:r w:rsidR="00DB5990" w:rsidRPr="00372766">
        <w:rPr>
          <w:rFonts w:ascii="Times New Roman" w:eastAsia="Times New Roman" w:hAnsi="Times New Roman" w:cs="Times New Roman"/>
          <w:b/>
          <w:color w:val="000000"/>
          <w:kern w:val="0"/>
          <w:lang w:eastAsia="it-IT"/>
          <w14:ligatures w14:val="none"/>
        </w:rPr>
        <w:t>_ MARCIA SILENZIOSA SC SEC 1 GRADO</w:t>
      </w:r>
    </w:p>
    <w:p w14:paraId="6023FA9A" w14:textId="77777777" w:rsidR="001D42C3" w:rsidRPr="00372766" w:rsidRDefault="001D42C3" w:rsidP="001D42C3">
      <w:pPr>
        <w:jc w:val="center"/>
        <w:rPr>
          <w:rFonts w:ascii="Times New Roman" w:hAnsi="Times New Roman" w:cs="Times New Roman"/>
        </w:rPr>
      </w:pPr>
    </w:p>
    <w:p w14:paraId="16EF3725" w14:textId="50D80B4B" w:rsidR="00180D99" w:rsidRPr="00372766" w:rsidRDefault="00180D99" w:rsidP="00180D99">
      <w:pPr>
        <w:pBdr>
          <w:top w:val="nil"/>
          <w:left w:val="nil"/>
          <w:bottom w:val="nil"/>
          <w:right w:val="nil"/>
          <w:between w:val="nil"/>
        </w:pBdr>
        <w:tabs>
          <w:tab w:val="left" w:pos="599"/>
          <w:tab w:val="left" w:pos="2164"/>
          <w:tab w:val="left" w:pos="4627"/>
          <w:tab w:val="left" w:pos="9632"/>
        </w:tabs>
        <w:ind w:left="22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Il</w:t>
      </w:r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sottoscritto</w:t>
      </w:r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………………………</w:t>
      </w:r>
      <w:r w:rsidR="004318C1"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 </w:t>
      </w:r>
      <w:r w:rsidR="004318C1"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la sottoscritta</w:t>
      </w:r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…………………………</w:t>
      </w:r>
      <w:r w:rsidR="004318C1"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72235291" w14:textId="77777777" w:rsidR="00180D99" w:rsidRPr="00372766" w:rsidRDefault="00180D99" w:rsidP="00180D99">
      <w:pPr>
        <w:pBdr>
          <w:top w:val="nil"/>
          <w:left w:val="nil"/>
          <w:bottom w:val="nil"/>
          <w:right w:val="nil"/>
          <w:between w:val="nil"/>
        </w:pBdr>
        <w:tabs>
          <w:tab w:val="left" w:pos="599"/>
          <w:tab w:val="left" w:pos="2164"/>
          <w:tab w:val="left" w:pos="4627"/>
          <w:tab w:val="left" w:pos="9632"/>
        </w:tabs>
        <w:ind w:left="22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7B129B7C" w14:textId="1B523017" w:rsidR="00180D99" w:rsidRPr="00372766" w:rsidRDefault="00180D99" w:rsidP="00180D99">
      <w:pPr>
        <w:pBdr>
          <w:top w:val="nil"/>
          <w:left w:val="nil"/>
          <w:bottom w:val="nil"/>
          <w:right w:val="nil"/>
          <w:between w:val="nil"/>
        </w:pBdr>
        <w:tabs>
          <w:tab w:val="left" w:pos="599"/>
          <w:tab w:val="left" w:pos="2164"/>
          <w:tab w:val="left" w:pos="4627"/>
          <w:tab w:val="left" w:pos="9632"/>
        </w:tabs>
        <w:ind w:left="22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GENITORI dell’alunna/o ………………………………</w:t>
      </w:r>
      <w:r w:rsidR="004318C1"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della CLASSE........…SEZ……</w:t>
      </w:r>
    </w:p>
    <w:p w14:paraId="13E3E7C6" w14:textId="77777777" w:rsidR="00180D99" w:rsidRPr="00372766" w:rsidRDefault="00180D99" w:rsidP="00180D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6FBFA3C8" w14:textId="52FED111" w:rsidR="00EE0154" w:rsidRPr="00372766" w:rsidRDefault="004D0A0D" w:rsidP="004D0A0D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72766">
        <w:rPr>
          <w:rFonts w:ascii="Times New Roman" w:hAnsi="Times New Roman" w:cs="Times New Roman"/>
          <w:b/>
          <w:bCs/>
          <w:sz w:val="22"/>
          <w:szCs w:val="22"/>
          <w:u w:val="single"/>
        </w:rPr>
        <w:t>AUTORIZZANO</w:t>
      </w:r>
    </w:p>
    <w:p w14:paraId="1DFF991A" w14:textId="1DB3F684" w:rsidR="004D0A0D" w:rsidRPr="00372766" w:rsidRDefault="004D0A0D" w:rsidP="00372766">
      <w:pPr>
        <w:pBdr>
          <w:top w:val="nil"/>
          <w:left w:val="nil"/>
          <w:bottom w:val="nil"/>
          <w:right w:val="nil"/>
          <w:between w:val="nil"/>
        </w:pBdr>
        <w:ind w:left="2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372766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LA/IL FIGLIA/O A PARTECIPARE </w:t>
      </w:r>
      <w:r w:rsidRPr="00372766">
        <w:rPr>
          <w:rFonts w:ascii="Times New Roman" w:eastAsia="Times New Roman" w:hAnsi="Times New Roman" w:cs="Times New Roman"/>
          <w:color w:val="000000"/>
          <w:sz w:val="22"/>
          <w:szCs w:val="22"/>
        </w:rPr>
        <w:t>all' Evento</w:t>
      </w:r>
      <w:r w:rsidRPr="0037276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Giornata Internazionale contro la violenza sulle donne </w:t>
      </w:r>
      <w:r w:rsidR="00782C30" w:rsidRPr="0037276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del N</w:t>
      </w:r>
      <w:r w:rsidRPr="0037276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OVEMBRE 2023</w:t>
      </w:r>
    </w:p>
    <w:p w14:paraId="4FAAC58F" w14:textId="249BCDEF" w:rsidR="004D0A0D" w:rsidRPr="00372766" w:rsidRDefault="004D0A0D" w:rsidP="007722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9" w:firstLine="0"/>
        <w:rPr>
          <w:rFonts w:ascii="Times New Roman" w:eastAsia="Noto Sans Symbols" w:hAnsi="Times New Roman" w:cs="Times New Roman"/>
          <w:b/>
          <w:color w:val="000000"/>
          <w:sz w:val="22"/>
          <w:szCs w:val="22"/>
        </w:rPr>
      </w:pPr>
      <w:r w:rsidRPr="00372766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X IN ORARIO CURRICULARE</w:t>
      </w:r>
    </w:p>
    <w:p w14:paraId="6AB7B9A6" w14:textId="255A07B9" w:rsidR="003D6FA5" w:rsidRPr="00372766" w:rsidRDefault="003D6FA5" w:rsidP="007722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9" w:firstLine="0"/>
        <w:rPr>
          <w:rFonts w:ascii="Times New Roman" w:eastAsia="Noto Sans Symbols" w:hAnsi="Times New Roman" w:cs="Times New Roman"/>
          <w:b/>
          <w:color w:val="000000"/>
          <w:sz w:val="22"/>
          <w:szCs w:val="22"/>
        </w:rPr>
      </w:pPr>
      <w:r w:rsidRPr="00372766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X CLASSI PRIME, SECONDE E TERZE</w:t>
      </w:r>
    </w:p>
    <w:p w14:paraId="6839766B" w14:textId="77777777" w:rsidR="004D0A0D" w:rsidRPr="00372766" w:rsidRDefault="004D0A0D" w:rsidP="004D0A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</w:p>
    <w:p w14:paraId="5D0E48E7" w14:textId="1D406455" w:rsidR="00DB5990" w:rsidRPr="00372766" w:rsidRDefault="008D1AD3" w:rsidP="00782C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</w:pPr>
      <w:r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 xml:space="preserve">Gli alunni </w:t>
      </w:r>
      <w:r w:rsidR="004318C1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 xml:space="preserve">saranno accompagnati dai </w:t>
      </w:r>
      <w:r w:rsidR="003D6FA5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>docenti di classe a piedi alle</w:t>
      </w:r>
      <w:r w:rsidR="004318C1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 xml:space="preserve"> ore</w:t>
      </w:r>
      <w:r w:rsidR="006A649F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 xml:space="preserve"> </w:t>
      </w:r>
      <w:r w:rsidR="00782C30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>10.0</w:t>
      </w:r>
      <w:r w:rsidR="006A649F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 xml:space="preserve">0 </w:t>
      </w:r>
      <w:r w:rsidR="003D6FA5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 xml:space="preserve">presso la Casa Comunale di Corso </w:t>
      </w:r>
      <w:r w:rsidR="00372766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>Resina.</w:t>
      </w:r>
      <w:r w:rsidR="00782C30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 xml:space="preserve"> I ragazzi parteciperanno </w:t>
      </w:r>
      <w:r w:rsidR="003D6FA5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>alla Marcia silenziosa fino al Parco del Miglio d’oro per un momento di riflessione</w:t>
      </w:r>
      <w:r w:rsidR="00782C30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 xml:space="preserve">. </w:t>
      </w:r>
    </w:p>
    <w:p w14:paraId="50B8A585" w14:textId="080FA455" w:rsidR="003D6FA5" w:rsidRPr="00372766" w:rsidRDefault="00782C30" w:rsidP="00782C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</w:pPr>
      <w:r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>Al termine della manifestazione</w:t>
      </w:r>
      <w:r w:rsidR="003D6FA5" w:rsidRPr="00372766"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  <w:t>:</w:t>
      </w:r>
    </w:p>
    <w:p w14:paraId="4C65BC48" w14:textId="77777777" w:rsidR="003D6FA5" w:rsidRPr="00372766" w:rsidRDefault="003D6FA5" w:rsidP="00782C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Noto Sans Symbols" w:hAnsi="Times New Roman" w:cs="Times New Roman"/>
          <w:bCs/>
          <w:color w:val="000000"/>
          <w:sz w:val="22"/>
          <w:szCs w:val="22"/>
        </w:rPr>
      </w:pPr>
    </w:p>
    <w:p w14:paraId="0A6ACC69" w14:textId="0D7DB437" w:rsidR="004D0A0D" w:rsidRPr="00372766" w:rsidRDefault="003D6FA5" w:rsidP="0037276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72766">
        <w:rPr>
          <w:rFonts w:ascii="Times New Roman" w:eastAsia="Noto Sans Symbols" w:hAnsi="Times New Roman"/>
          <w:bCs/>
          <w:color w:val="000000"/>
          <w:sz w:val="20"/>
          <w:szCs w:val="20"/>
        </w:rPr>
        <w:t xml:space="preserve">Gli alunni delle classi prime </w:t>
      </w:r>
      <w:r w:rsidR="00782C30" w:rsidRPr="00372766">
        <w:rPr>
          <w:rFonts w:ascii="Times New Roman" w:eastAsia="Noto Sans Symbols" w:hAnsi="Times New Roman"/>
          <w:bCs/>
          <w:color w:val="000000"/>
          <w:sz w:val="20"/>
          <w:szCs w:val="20"/>
        </w:rPr>
        <w:t xml:space="preserve">saranno prelevati dai genitori alle </w:t>
      </w:r>
      <w:r w:rsidR="00BB4DB7" w:rsidRPr="00372766">
        <w:rPr>
          <w:rFonts w:ascii="Times New Roman" w:eastAsia="Noto Sans Symbols" w:hAnsi="Times New Roman"/>
          <w:bCs/>
          <w:color w:val="000000"/>
          <w:sz w:val="20"/>
          <w:szCs w:val="20"/>
        </w:rPr>
        <w:t>ore 12.30</w:t>
      </w:r>
      <w:r w:rsidRPr="00372766">
        <w:rPr>
          <w:rFonts w:ascii="Times New Roman" w:eastAsia="Noto Sans Symbols" w:hAnsi="Times New Roman"/>
          <w:bCs/>
          <w:color w:val="000000"/>
          <w:sz w:val="20"/>
          <w:szCs w:val="20"/>
        </w:rPr>
        <w:t xml:space="preserve"> circa</w:t>
      </w:r>
    </w:p>
    <w:p w14:paraId="75F4EA26" w14:textId="77777777" w:rsidR="003D6FA5" w:rsidRPr="00372766" w:rsidRDefault="003D6FA5" w:rsidP="0037276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EE9E187" w14:textId="5FF17015" w:rsidR="003D6FA5" w:rsidRPr="00372766" w:rsidRDefault="003D6FA5" w:rsidP="0037276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72766">
        <w:rPr>
          <w:rFonts w:ascii="Times New Roman" w:eastAsia="Noto Sans Symbols" w:hAnsi="Times New Roman"/>
          <w:bCs/>
          <w:color w:val="000000"/>
          <w:sz w:val="20"/>
          <w:szCs w:val="20"/>
        </w:rPr>
        <w:t>Gli alunni di classi seconde e terze raggiungeranno la propria abitazione autonomamente</w:t>
      </w:r>
    </w:p>
    <w:p w14:paraId="7A0D9D88" w14:textId="77777777" w:rsidR="00364750" w:rsidRPr="00372766" w:rsidRDefault="00364750" w:rsidP="004D0A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Noto Sans Symbols" w:hAnsi="Times New Roman" w:cs="Times New Roman"/>
          <w:b/>
          <w:color w:val="000000"/>
          <w:sz w:val="22"/>
          <w:szCs w:val="22"/>
        </w:rPr>
      </w:pPr>
    </w:p>
    <w:tbl>
      <w:tblPr>
        <w:tblW w:w="1002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80"/>
        <w:gridCol w:w="8646"/>
      </w:tblGrid>
      <w:tr w:rsidR="00364750" w:rsidRPr="00372766" w14:paraId="03F7F295" w14:textId="77777777" w:rsidTr="00EA363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5EC4" w14:textId="77777777" w:rsidR="00364750" w:rsidRPr="00372766" w:rsidRDefault="00364750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CLASSI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88DA" w14:textId="77777777" w:rsidR="00364750" w:rsidRPr="00372766" w:rsidRDefault="00364750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ACCOMPAGNATORI</w:t>
            </w:r>
          </w:p>
        </w:tc>
      </w:tr>
      <w:tr w:rsidR="00372766" w:rsidRPr="00372766" w14:paraId="7AAAB5C7" w14:textId="77777777" w:rsidTr="00EA363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5D5F" w14:textId="2369B4A7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IIA - IIIA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B7B7" w14:textId="0D6EA81B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LA ROCCA ANNARITA</w:t>
            </w:r>
          </w:p>
        </w:tc>
      </w:tr>
      <w:tr w:rsidR="00372766" w:rsidRPr="00372766" w14:paraId="01135EA1" w14:textId="77777777" w:rsidTr="00EA363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8D2FA" w14:textId="4EC8647B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IC - IIIC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A8D3" w14:textId="1005E093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GIORDANO ANNAMARIA</w:t>
            </w:r>
          </w:p>
        </w:tc>
      </w:tr>
      <w:tr w:rsidR="00372766" w:rsidRPr="00372766" w14:paraId="67588D4D" w14:textId="77777777" w:rsidTr="00EA363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5211" w14:textId="078ACB8A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IIE - IIIE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12F1" w14:textId="6F4189B8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MATINO CARMINE</w:t>
            </w:r>
          </w:p>
        </w:tc>
      </w:tr>
      <w:tr w:rsidR="00372766" w:rsidRPr="00372766" w14:paraId="56CCBCB5" w14:textId="77777777" w:rsidTr="00EA363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B2CB" w14:textId="2B7D56AF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IIH - IIIH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F101" w14:textId="25632F6A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VALERIA PERNA</w:t>
            </w:r>
          </w:p>
        </w:tc>
      </w:tr>
      <w:tr w:rsidR="00372766" w:rsidRPr="00372766" w14:paraId="71AA4811" w14:textId="77777777" w:rsidTr="00EA363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A810" w14:textId="79A06089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IE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325F" w14:textId="21CAB6FC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GIUSEPPINA SCHIAVO</w:t>
            </w:r>
          </w:p>
        </w:tc>
      </w:tr>
      <w:tr w:rsidR="00372766" w:rsidRPr="00372766" w14:paraId="5AD8DBE4" w14:textId="77777777" w:rsidTr="00EA363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F21E" w14:textId="3BDBF674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IA - IIC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1F13" w14:textId="37CA33C2" w:rsidR="00372766" w:rsidRPr="00372766" w:rsidRDefault="00372766" w:rsidP="0042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27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SORRENTINO ROSA</w:t>
            </w:r>
          </w:p>
        </w:tc>
      </w:tr>
    </w:tbl>
    <w:p w14:paraId="18AF788A" w14:textId="77777777" w:rsidR="00364750" w:rsidRPr="00372766" w:rsidRDefault="00364750" w:rsidP="00372766">
      <w:pPr>
        <w:pBdr>
          <w:top w:val="nil"/>
          <w:left w:val="nil"/>
          <w:bottom w:val="nil"/>
          <w:right w:val="nil"/>
          <w:between w:val="nil"/>
        </w:pBdr>
        <w:spacing w:before="133"/>
        <w:ind w:right="2445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372766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</w:t>
      </w:r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DICHIARANO</w:t>
      </w:r>
    </w:p>
    <w:p w14:paraId="1EB0023A" w14:textId="77777777" w:rsidR="00364750" w:rsidRPr="00372766" w:rsidRDefault="00364750" w:rsidP="007722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79"/>
        <w:ind w:right="2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</w:t>
      </w:r>
      <w:proofErr w:type="gramStart"/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Codice Civile</w:t>
      </w:r>
      <w:proofErr w:type="gramEnd"/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e articolo 61 della legge n. 312/1980)</w:t>
      </w:r>
    </w:p>
    <w:p w14:paraId="52BD9F06" w14:textId="76CAB81C" w:rsidR="00181F2C" w:rsidRPr="00372766" w:rsidRDefault="00364750" w:rsidP="007722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1"/>
        <w:ind w:right="23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di assumersi le responsabilità (articolo 2048 del </w:t>
      </w:r>
      <w:proofErr w:type="gramStart"/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Codice Civile</w:t>
      </w:r>
      <w:proofErr w:type="gramEnd"/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) derivanti da inosservanza da parte del/</w:t>
      </w:r>
      <w:proofErr w:type="spellStart"/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>lla</w:t>
      </w:r>
      <w:proofErr w:type="spellEnd"/>
      <w:r w:rsidRPr="00372766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proprio/a figlio/a delle disposizioni impartite dagli insegnanti medesimi o da cause indipendenti dall’organizzazione scolastica.</w:t>
      </w:r>
    </w:p>
    <w:p w14:paraId="31817C63" w14:textId="77777777" w:rsidR="00782C30" w:rsidRPr="00372766" w:rsidRDefault="00782C30" w:rsidP="00782C30">
      <w:p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1"/>
        <w:ind w:right="23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028438" w14:textId="564AB97B" w:rsidR="00782C30" w:rsidRPr="00372766" w:rsidRDefault="00364750" w:rsidP="00372766">
      <w:pPr>
        <w:pBdr>
          <w:top w:val="nil"/>
          <w:left w:val="nil"/>
          <w:bottom w:val="nil"/>
          <w:right w:val="nil"/>
          <w:between w:val="nil"/>
        </w:pBdr>
        <w:spacing w:before="116"/>
        <w:rPr>
          <w:rFonts w:ascii="Calibri" w:eastAsia="Calibri" w:hAnsi="Calibri" w:cs="Calibri"/>
          <w:color w:val="000000"/>
        </w:rPr>
      </w:pPr>
      <w:r w:rsidRPr="00372766">
        <w:rPr>
          <w:rFonts w:ascii="Calibri" w:eastAsia="Calibri" w:hAnsi="Calibri" w:cs="Calibri"/>
          <w:color w:val="000000"/>
        </w:rPr>
        <w:t>Ercolano, lì…………………………….           FIRMA…………………………………  …..........</w:t>
      </w:r>
      <w:r w:rsidR="00181F2C" w:rsidRPr="00372766">
        <w:rPr>
          <w:rFonts w:ascii="Calibri" w:eastAsia="Calibri" w:hAnsi="Calibri" w:cs="Calibri"/>
          <w:color w:val="000000"/>
        </w:rPr>
        <w:t>......</w:t>
      </w:r>
      <w:r w:rsidRPr="00372766">
        <w:rPr>
          <w:rFonts w:ascii="Calibri" w:eastAsia="Calibri" w:hAnsi="Calibri" w:cs="Calibri"/>
          <w:color w:val="000000"/>
        </w:rPr>
        <w:t>.................</w:t>
      </w:r>
    </w:p>
    <w:p w14:paraId="45E6247B" w14:textId="77777777" w:rsidR="00372766" w:rsidRDefault="00782C30" w:rsidP="00372766">
      <w:pPr>
        <w:pStyle w:val="Corpotesto"/>
        <w:ind w:right="993"/>
        <w:jc w:val="right"/>
        <w:rPr>
          <w:rFonts w:ascii="Times New Roman" w:hAnsi="Times New Roman" w:cs="Times New Roman"/>
        </w:rPr>
      </w:pPr>
      <w:r w:rsidRPr="00372766">
        <w:rPr>
          <w:rFonts w:ascii="Times New Roman" w:hAnsi="Times New Roman" w:cs="Times New Roman"/>
        </w:rPr>
        <w:t>Dott.</w:t>
      </w:r>
      <w:r w:rsidRPr="00372766">
        <w:rPr>
          <w:rFonts w:ascii="Times New Roman" w:hAnsi="Times New Roman" w:cs="Times New Roman"/>
          <w:spacing w:val="-2"/>
        </w:rPr>
        <w:t xml:space="preserve"> </w:t>
      </w:r>
      <w:r w:rsidRPr="00372766">
        <w:rPr>
          <w:rFonts w:ascii="Times New Roman" w:hAnsi="Times New Roman" w:cs="Times New Roman"/>
        </w:rPr>
        <w:t>Rossella</w:t>
      </w:r>
      <w:r w:rsidRPr="00372766">
        <w:rPr>
          <w:rFonts w:ascii="Times New Roman" w:hAnsi="Times New Roman" w:cs="Times New Roman"/>
          <w:spacing w:val="-2"/>
        </w:rPr>
        <w:t xml:space="preserve"> </w:t>
      </w:r>
      <w:r w:rsidRPr="00372766">
        <w:rPr>
          <w:rFonts w:ascii="Times New Roman" w:hAnsi="Times New Roman" w:cs="Times New Roman"/>
        </w:rPr>
        <w:t>Di</w:t>
      </w:r>
      <w:r w:rsidRPr="00372766">
        <w:rPr>
          <w:rFonts w:ascii="Times New Roman" w:hAnsi="Times New Roman" w:cs="Times New Roman"/>
          <w:spacing w:val="-5"/>
        </w:rPr>
        <w:t xml:space="preserve"> </w:t>
      </w:r>
      <w:r w:rsidRPr="00372766">
        <w:rPr>
          <w:rFonts w:ascii="Times New Roman" w:hAnsi="Times New Roman" w:cs="Times New Roman"/>
        </w:rPr>
        <w:t>Matteo</w:t>
      </w:r>
    </w:p>
    <w:p w14:paraId="42C4AEB1" w14:textId="2B9A8937" w:rsidR="00782C30" w:rsidRPr="00372766" w:rsidRDefault="00506542" w:rsidP="00506542">
      <w:pPr>
        <w:pStyle w:val="Corpotesto"/>
        <w:tabs>
          <w:tab w:val="left" w:pos="8930"/>
        </w:tabs>
        <w:ind w:right="99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782C30" w:rsidRPr="00372766">
        <w:rPr>
          <w:rFonts w:ascii="Times New Roman" w:hAnsi="Times New Roman" w:cs="Times New Roman"/>
          <w:sz w:val="14"/>
          <w:szCs w:val="14"/>
        </w:rPr>
        <w:t>Firma</w:t>
      </w:r>
      <w:r w:rsidR="00782C30" w:rsidRPr="00372766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autografa</w:t>
      </w:r>
      <w:r w:rsidR="00782C30" w:rsidRPr="00372766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sostituita</w:t>
      </w:r>
      <w:r w:rsidR="00782C30" w:rsidRPr="00372766">
        <w:rPr>
          <w:rFonts w:ascii="Times New Roman" w:hAnsi="Times New Roman" w:cs="Times New Roman"/>
          <w:spacing w:val="-3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a</w:t>
      </w:r>
      <w:r w:rsidR="00782C30" w:rsidRPr="00372766">
        <w:rPr>
          <w:rFonts w:ascii="Times New Roman" w:hAnsi="Times New Roman" w:cs="Times New Roman"/>
          <w:spacing w:val="-3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mezzo</w:t>
      </w:r>
      <w:r w:rsidR="00782C30" w:rsidRPr="00372766">
        <w:rPr>
          <w:rFonts w:ascii="Times New Roman" w:hAnsi="Times New Roman" w:cs="Times New Roman"/>
          <w:spacing w:val="-3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stampa</w:t>
      </w:r>
      <w:r w:rsidR="00782C30" w:rsidRPr="00372766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ai</w:t>
      </w:r>
      <w:r w:rsidR="00782C30" w:rsidRPr="00372766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sensi</w:t>
      </w:r>
      <w:r w:rsidR="00782C30" w:rsidRPr="00372766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dell'art. 3</w:t>
      </w:r>
      <w:r w:rsidR="00782C30" w:rsidRPr="00372766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comma</w:t>
      </w:r>
      <w:r w:rsidR="00782C30" w:rsidRPr="00372766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2</w:t>
      </w:r>
      <w:r w:rsidR="00782C30" w:rsidRPr="00372766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del</w:t>
      </w:r>
      <w:r w:rsidR="00782C30" w:rsidRPr="00372766">
        <w:rPr>
          <w:rFonts w:ascii="Times New Roman" w:hAnsi="Times New Roman" w:cs="Times New Roman"/>
          <w:spacing w:val="-3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D.L.</w:t>
      </w:r>
      <w:r w:rsidR="00782C30" w:rsidRPr="00372766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="00782C30" w:rsidRPr="00372766">
        <w:rPr>
          <w:rFonts w:ascii="Times New Roman" w:hAnsi="Times New Roman" w:cs="Times New Roman"/>
          <w:sz w:val="14"/>
          <w:szCs w:val="14"/>
        </w:rPr>
        <w:t>39/93</w:t>
      </w:r>
    </w:p>
    <w:sectPr w:rsidR="00782C30" w:rsidRPr="00372766" w:rsidSect="00372766">
      <w:headerReference w:type="default" r:id="rId8"/>
      <w:footerReference w:type="default" r:id="rId9"/>
      <w:pgSz w:w="11900" w:h="16840"/>
      <w:pgMar w:top="2552" w:right="843" w:bottom="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40A5" w14:textId="77777777" w:rsidR="00B76395" w:rsidRDefault="00B76395" w:rsidP="00F6349F">
      <w:r>
        <w:separator/>
      </w:r>
    </w:p>
  </w:endnote>
  <w:endnote w:type="continuationSeparator" w:id="0">
    <w:p w14:paraId="4C4D6C19" w14:textId="77777777" w:rsidR="00B76395" w:rsidRDefault="00B76395" w:rsidP="00F6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cadia Mono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604957"/>
      <w:docPartObj>
        <w:docPartGallery w:val="Page Numbers (Bottom of Page)"/>
        <w:docPartUnique/>
      </w:docPartObj>
    </w:sdtPr>
    <w:sdtContent>
      <w:p w14:paraId="27896FC4" w14:textId="77777777" w:rsidR="00F6349F" w:rsidRDefault="00F6349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2A">
          <w:rPr>
            <w:noProof/>
          </w:rPr>
          <w:t>2</w:t>
        </w:r>
        <w:r>
          <w:fldChar w:fldCharType="end"/>
        </w:r>
      </w:p>
    </w:sdtContent>
  </w:sdt>
  <w:p w14:paraId="27896FC5" w14:textId="77777777" w:rsidR="00F6349F" w:rsidRDefault="00F6349F">
    <w:pPr>
      <w:pStyle w:val="Pidipagina"/>
    </w:pPr>
  </w:p>
  <w:p w14:paraId="52213E3E" w14:textId="77777777" w:rsidR="007122DD" w:rsidRDefault="007122DD"/>
  <w:p w14:paraId="176BE200" w14:textId="77777777" w:rsidR="007122DD" w:rsidRDefault="007122DD"/>
  <w:p w14:paraId="3D60FBE6" w14:textId="77777777" w:rsidR="007122DD" w:rsidRDefault="007122DD"/>
  <w:p w14:paraId="2140EF04" w14:textId="77777777" w:rsidR="007122DD" w:rsidRDefault="007122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9BF3" w14:textId="77777777" w:rsidR="00B76395" w:rsidRDefault="00B76395" w:rsidP="00F6349F">
      <w:r>
        <w:separator/>
      </w:r>
    </w:p>
  </w:footnote>
  <w:footnote w:type="continuationSeparator" w:id="0">
    <w:p w14:paraId="7E9BE729" w14:textId="77777777" w:rsidR="00B76395" w:rsidRDefault="00B76395" w:rsidP="00F6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E1F5" w14:textId="5F18A003" w:rsidR="007122DD" w:rsidRDefault="00F121FC" w:rsidP="00180D99">
    <w:pPr>
      <w:pStyle w:val="Intestazione"/>
    </w:pPr>
    <w:r>
      <w:rPr>
        <w:noProof/>
        <w:lang w:eastAsia="it-IT"/>
      </w:rPr>
      <w:drawing>
        <wp:inline distT="0" distB="0" distL="0" distR="0" wp14:anchorId="27896FC6" wp14:editId="56F466FA">
          <wp:extent cx="6116320" cy="1783080"/>
          <wp:effectExtent l="0" t="0" r="0" b="7620"/>
          <wp:docPr id="1042500926" name="Immagine 1042500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945671" name="Immagine 163994567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8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77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aps/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D8D7A28"/>
    <w:multiLevelType w:val="multilevel"/>
    <w:tmpl w:val="6C3C976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5" w15:restartNumberingAfterBreak="0">
    <w:nsid w:val="374874E3"/>
    <w:multiLevelType w:val="hybridMultilevel"/>
    <w:tmpl w:val="D9228EBA"/>
    <w:lvl w:ilvl="0" w:tplc="9D34708A">
      <w:numFmt w:val="bullet"/>
      <w:lvlText w:val="-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8311B"/>
    <w:multiLevelType w:val="multilevel"/>
    <w:tmpl w:val="12408A94"/>
    <w:lvl w:ilvl="0">
      <w:numFmt w:val="bullet"/>
      <w:lvlText w:val="-"/>
      <w:lvlJc w:val="left"/>
      <w:pPr>
        <w:ind w:left="503" w:hanging="286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543" w:hanging="285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●"/>
      <w:lvlJc w:val="left"/>
      <w:pPr>
        <w:ind w:left="2586" w:hanging="285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629" w:hanging="286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●"/>
      <w:lvlJc w:val="left"/>
      <w:pPr>
        <w:ind w:left="4672" w:hanging="286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●"/>
      <w:lvlJc w:val="left"/>
      <w:pPr>
        <w:ind w:left="5715" w:hanging="286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6758" w:hanging="286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7801" w:hanging="286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●"/>
      <w:lvlJc w:val="left"/>
      <w:pPr>
        <w:ind w:left="8844" w:hanging="286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51147494">
    <w:abstractNumId w:val="24"/>
  </w:num>
  <w:num w:numId="2" w16cid:durableId="1589190177">
    <w:abstractNumId w:val="26"/>
  </w:num>
  <w:num w:numId="3" w16cid:durableId="183051828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64"/>
    <w:rsid w:val="000049C1"/>
    <w:rsid w:val="00094356"/>
    <w:rsid w:val="000A0945"/>
    <w:rsid w:val="000B45E6"/>
    <w:rsid w:val="000C0321"/>
    <w:rsid w:val="000D502A"/>
    <w:rsid w:val="00102D48"/>
    <w:rsid w:val="00136640"/>
    <w:rsid w:val="00175CA9"/>
    <w:rsid w:val="00180D99"/>
    <w:rsid w:val="00181F2C"/>
    <w:rsid w:val="001C42C1"/>
    <w:rsid w:val="001D42C3"/>
    <w:rsid w:val="001D4CA0"/>
    <w:rsid w:val="00216A7B"/>
    <w:rsid w:val="00225A7B"/>
    <w:rsid w:val="002431AA"/>
    <w:rsid w:val="0029165E"/>
    <w:rsid w:val="002E3D37"/>
    <w:rsid w:val="00311460"/>
    <w:rsid w:val="0035025C"/>
    <w:rsid w:val="00364750"/>
    <w:rsid w:val="00372766"/>
    <w:rsid w:val="003730BB"/>
    <w:rsid w:val="003862DF"/>
    <w:rsid w:val="00391C01"/>
    <w:rsid w:val="003C1160"/>
    <w:rsid w:val="003D53E7"/>
    <w:rsid w:val="003D6FA5"/>
    <w:rsid w:val="00400519"/>
    <w:rsid w:val="004318C1"/>
    <w:rsid w:val="00437BA4"/>
    <w:rsid w:val="004514DB"/>
    <w:rsid w:val="0046661C"/>
    <w:rsid w:val="0047581A"/>
    <w:rsid w:val="0047703F"/>
    <w:rsid w:val="004823F8"/>
    <w:rsid w:val="004843D8"/>
    <w:rsid w:val="00484DA8"/>
    <w:rsid w:val="004B494E"/>
    <w:rsid w:val="004B556F"/>
    <w:rsid w:val="004C71FE"/>
    <w:rsid w:val="004C74D6"/>
    <w:rsid w:val="004D0A0D"/>
    <w:rsid w:val="00502028"/>
    <w:rsid w:val="00506542"/>
    <w:rsid w:val="00544E11"/>
    <w:rsid w:val="00546126"/>
    <w:rsid w:val="005535F0"/>
    <w:rsid w:val="00554021"/>
    <w:rsid w:val="00574B04"/>
    <w:rsid w:val="00587307"/>
    <w:rsid w:val="005C0626"/>
    <w:rsid w:val="005E1246"/>
    <w:rsid w:val="006146DF"/>
    <w:rsid w:val="00627418"/>
    <w:rsid w:val="0064297E"/>
    <w:rsid w:val="00682417"/>
    <w:rsid w:val="00695640"/>
    <w:rsid w:val="0069782A"/>
    <w:rsid w:val="006A649F"/>
    <w:rsid w:val="006F01E3"/>
    <w:rsid w:val="00702DE2"/>
    <w:rsid w:val="007122DD"/>
    <w:rsid w:val="007667CF"/>
    <w:rsid w:val="007722F0"/>
    <w:rsid w:val="00782C30"/>
    <w:rsid w:val="0079321E"/>
    <w:rsid w:val="007A52A1"/>
    <w:rsid w:val="007E49A8"/>
    <w:rsid w:val="007F0A6B"/>
    <w:rsid w:val="007F7D64"/>
    <w:rsid w:val="00801020"/>
    <w:rsid w:val="0081470C"/>
    <w:rsid w:val="008304C6"/>
    <w:rsid w:val="00891D9A"/>
    <w:rsid w:val="00896F6A"/>
    <w:rsid w:val="008D1AD3"/>
    <w:rsid w:val="008F0C25"/>
    <w:rsid w:val="008F1325"/>
    <w:rsid w:val="00904E68"/>
    <w:rsid w:val="0092001E"/>
    <w:rsid w:val="009D472D"/>
    <w:rsid w:val="00A4658A"/>
    <w:rsid w:val="00AA464B"/>
    <w:rsid w:val="00AB33E3"/>
    <w:rsid w:val="00AF5493"/>
    <w:rsid w:val="00B20BB2"/>
    <w:rsid w:val="00B25ADD"/>
    <w:rsid w:val="00B32F70"/>
    <w:rsid w:val="00B35D95"/>
    <w:rsid w:val="00B76395"/>
    <w:rsid w:val="00B82D0B"/>
    <w:rsid w:val="00B91DE1"/>
    <w:rsid w:val="00BB2D62"/>
    <w:rsid w:val="00BB4DB7"/>
    <w:rsid w:val="00BB71BB"/>
    <w:rsid w:val="00BC78D3"/>
    <w:rsid w:val="00C41394"/>
    <w:rsid w:val="00C6616B"/>
    <w:rsid w:val="00C81AB4"/>
    <w:rsid w:val="00C96A6A"/>
    <w:rsid w:val="00CE67D4"/>
    <w:rsid w:val="00D032D1"/>
    <w:rsid w:val="00D056F3"/>
    <w:rsid w:val="00D476B6"/>
    <w:rsid w:val="00DA42EA"/>
    <w:rsid w:val="00DB5990"/>
    <w:rsid w:val="00DD2E1C"/>
    <w:rsid w:val="00DF6841"/>
    <w:rsid w:val="00E07AE4"/>
    <w:rsid w:val="00E265F2"/>
    <w:rsid w:val="00EA363D"/>
    <w:rsid w:val="00EC38CB"/>
    <w:rsid w:val="00EE0154"/>
    <w:rsid w:val="00F05FCC"/>
    <w:rsid w:val="00F121FC"/>
    <w:rsid w:val="00F607BC"/>
    <w:rsid w:val="00F62564"/>
    <w:rsid w:val="00F6349F"/>
    <w:rsid w:val="00F82783"/>
    <w:rsid w:val="00FB415C"/>
    <w:rsid w:val="00FB626F"/>
    <w:rsid w:val="00FC648A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6FBE"/>
  <w15:chartTrackingRefBased/>
  <w15:docId w15:val="{392C65B7-0A5D-E94A-97D0-D5AB7E4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49C1"/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E49A8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val="x-none"/>
      <w14:ligatures w14:val="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E49A8"/>
    <w:pPr>
      <w:spacing w:before="240" w:after="60" w:line="276" w:lineRule="auto"/>
      <w:outlineLvl w:val="8"/>
    </w:pPr>
    <w:rPr>
      <w:rFonts w:ascii="Cambria" w:eastAsia="Times New Roman" w:hAnsi="Cambria" w:cs="Times New Roman"/>
      <w:kern w:val="0"/>
      <w:sz w:val="22"/>
      <w:szCs w:val="22"/>
      <w:lang w:val="x-none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634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6349F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essunaspaziatura">
    <w:name w:val="No Spacing"/>
    <w:uiPriority w:val="1"/>
    <w:qFormat/>
    <w:rsid w:val="00F6349F"/>
    <w:rPr>
      <w:rFonts w:ascii="Cascadia Mono" w:eastAsia="Cascadia Mono" w:hAnsi="Cascadia Mono" w:cs="Cascadia Mono"/>
      <w:kern w:val="0"/>
      <w:sz w:val="21"/>
      <w:szCs w:val="21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63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49F"/>
  </w:style>
  <w:style w:type="paragraph" w:styleId="Pidipagina">
    <w:name w:val="footer"/>
    <w:basedOn w:val="Normale"/>
    <w:link w:val="PidipaginaCarattere"/>
    <w:uiPriority w:val="99"/>
    <w:unhideWhenUsed/>
    <w:rsid w:val="00F63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49F"/>
  </w:style>
  <w:style w:type="table" w:styleId="Grigliatabella">
    <w:name w:val="Table Grid"/>
    <w:basedOn w:val="Tabellanormale"/>
    <w:uiPriority w:val="39"/>
    <w:rsid w:val="0055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rsid w:val="007E49A8"/>
    <w:rPr>
      <w:rFonts w:ascii="Calibri" w:eastAsia="Times New Roman" w:hAnsi="Calibri" w:cs="Times New Roman"/>
      <w:i/>
      <w:iCs/>
      <w:kern w:val="0"/>
      <w:lang w:val="x-none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49A8"/>
    <w:rPr>
      <w:rFonts w:ascii="Cambria" w:eastAsia="Times New Roman" w:hAnsi="Cambria" w:cs="Times New Roman"/>
      <w:kern w:val="0"/>
      <w:sz w:val="22"/>
      <w:szCs w:val="22"/>
      <w:lang w:val="x-none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7E49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9A8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9A8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7E49A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14:ligatures w14:val="none"/>
    </w:rPr>
  </w:style>
  <w:style w:type="character" w:styleId="Collegamentoipertestuale">
    <w:name w:val="Hyperlink"/>
    <w:rsid w:val="007E49A8"/>
    <w:rPr>
      <w:color w:val="0000FF"/>
      <w:u w:val="single"/>
    </w:rPr>
  </w:style>
  <w:style w:type="character" w:styleId="Enfasigrassetto">
    <w:name w:val="Strong"/>
    <w:qFormat/>
    <w:rsid w:val="007E49A8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E49A8"/>
    <w:pPr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E49A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pple-tab-span">
    <w:name w:val="apple-tab-span"/>
    <w:rsid w:val="007E49A8"/>
  </w:style>
  <w:style w:type="paragraph" w:customStyle="1" w:styleId="Normale0">
    <w:name w:val="[Normale]"/>
    <w:uiPriority w:val="99"/>
    <w:rsid w:val="007E49A8"/>
    <w:pPr>
      <w:autoSpaceDE w:val="0"/>
      <w:autoSpaceDN w:val="0"/>
      <w:adjustRightInd w:val="0"/>
    </w:pPr>
    <w:rPr>
      <w:rFonts w:ascii="Arial" w:eastAsia="Calibri" w:hAnsi="Arial" w:cs="Arial"/>
      <w:kern w:val="0"/>
      <w:lang w:eastAsia="it-IT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59"/>
    <w:rsid w:val="007E49A8"/>
    <w:rPr>
      <w:rFonts w:ascii="Arial" w:eastAsia="Calibri" w:hAnsi="Arial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82C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8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37F5-19CF-4475-A2E3-992BE345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marotta</dc:creator>
  <cp:keywords/>
  <dc:description/>
  <cp:lastModifiedBy>pinaattanasio70@gmail.com</cp:lastModifiedBy>
  <cp:revision>2</cp:revision>
  <cp:lastPrinted>2023-11-21T08:43:00Z</cp:lastPrinted>
  <dcterms:created xsi:type="dcterms:W3CDTF">2023-11-21T09:10:00Z</dcterms:created>
  <dcterms:modified xsi:type="dcterms:W3CDTF">2023-11-21T09:10:00Z</dcterms:modified>
</cp:coreProperties>
</file>